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644"/>
        <w:gridCol w:w="850"/>
        <w:gridCol w:w="1276"/>
        <w:gridCol w:w="992"/>
        <w:gridCol w:w="1418"/>
      </w:tblGrid>
      <w:tr w:rsidR="00930DF1" w:rsidTr="00013230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before="13" w:line="238" w:lineRule="atLeast"/>
              <w:ind w:right="-43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Kümelenme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Birlikteliği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Firma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Katılım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Formu</w:t>
            </w:r>
            <w:proofErr w:type="spellEnd"/>
          </w:p>
        </w:tc>
      </w:tr>
      <w:tr w:rsidR="00930DF1" w:rsidTr="00013230">
        <w:tblPrEx>
          <w:tblBorders>
            <w:top w:val="none" w:sz="0" w:space="0" w:color="auto"/>
          </w:tblBorders>
        </w:tblPrEx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B.1.Firma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6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Kümelenme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Birlikteliğinin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  <w:r w:rsidR="00B21BC0">
              <w:rPr>
                <w:rFonts w:ascii="Times New Roman" w:hAnsi="Times New Roman" w:cs="Times New Roman"/>
                <w:sz w:val="2"/>
                <w:szCs w:val="2"/>
              </w:rPr>
              <w:t>İ</w:t>
            </w:r>
          </w:p>
          <w:p w:rsidR="00B21BC0" w:rsidRPr="00B21BC0" w:rsidRDefault="00930DF1" w:rsidP="00B21BC0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Pr="00B21BC0" w:rsidRDefault="00B21BC0" w:rsidP="00B21BC0">
            <w:pPr>
              <w:rPr>
                <w:rFonts w:ascii="Times New Roman" w:hAnsi="Times New Roman" w:cs="Times New Roman"/>
              </w:rPr>
            </w:pPr>
            <w:r w:rsidRPr="00B21BC0">
              <w:rPr>
                <w:rFonts w:ascii="Times New Roman" w:hAnsi="Times New Roman" w:cs="Times New Roman"/>
              </w:rPr>
              <w:t>İSEK-</w:t>
            </w:r>
            <w:proofErr w:type="spellStart"/>
            <w:r w:rsidRPr="00B21BC0">
              <w:rPr>
                <w:rFonts w:ascii="Times New Roman" w:hAnsi="Times New Roman" w:cs="Times New Roman"/>
              </w:rPr>
              <w:t>İstanbul</w:t>
            </w:r>
            <w:proofErr w:type="spellEnd"/>
            <w:r w:rsidRPr="00B21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BC0">
              <w:rPr>
                <w:rFonts w:ascii="Times New Roman" w:hAnsi="Times New Roman" w:cs="Times New Roman"/>
              </w:rPr>
              <w:t>Sağlık</w:t>
            </w:r>
            <w:proofErr w:type="spellEnd"/>
            <w:r w:rsidRPr="00B21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BC0">
              <w:rPr>
                <w:rFonts w:ascii="Times New Roman" w:hAnsi="Times New Roman" w:cs="Times New Roman"/>
              </w:rPr>
              <w:t>Endüstrisi</w:t>
            </w:r>
            <w:proofErr w:type="spellEnd"/>
            <w:r w:rsidRPr="00B21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BC0">
              <w:rPr>
                <w:rFonts w:ascii="Times New Roman" w:hAnsi="Times New Roman" w:cs="Times New Roman"/>
              </w:rPr>
              <w:t>Kümelenmesi</w:t>
            </w:r>
            <w:proofErr w:type="spellEnd"/>
            <w:r w:rsidRPr="00B21B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121C" w:rsidTr="00013230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3121C" w:rsidRDefault="0063121C" w:rsidP="00930DF1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</w:rPr>
              <w:t>İsmi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3121C" w:rsidRDefault="0063121C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</w:t>
            </w:r>
          </w:p>
        </w:tc>
      </w:tr>
      <w:tr w:rsidR="00013230" w:rsidTr="00013230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13230" w:rsidRDefault="00013230" w:rsidP="00013230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İrtibat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Kişisi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13230" w:rsidRDefault="00013230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</w:rPr>
            </w:pPr>
          </w:p>
        </w:tc>
      </w:tr>
      <w:tr w:rsidR="00013230" w:rsidTr="00013230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13230" w:rsidRDefault="00013230" w:rsidP="00013230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İrtibat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Kişisi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30" w:rsidRDefault="00013230" w:rsidP="00013230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Bilgisi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13230" w:rsidRDefault="00013230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</w:rPr>
            </w:pPr>
          </w:p>
        </w:tc>
      </w:tr>
      <w:tr w:rsidR="00011C6D" w:rsidTr="00013230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11C6D" w:rsidRDefault="00011C6D" w:rsidP="00011C6D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İrtibat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Kişisi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1C6D" w:rsidRDefault="00011C6D" w:rsidP="00011C6D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 </w:t>
            </w:r>
            <w:proofErr w:type="spellStart"/>
            <w:r>
              <w:rPr>
                <w:rFonts w:ascii="Times New Roman" w:hAnsi="Times New Roman" w:cs="Times New Roman"/>
              </w:rPr>
              <w:t>Kimlik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011C6D" w:rsidRDefault="00011C6D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</w:rPr>
            </w:pPr>
          </w:p>
        </w:tc>
      </w:tr>
      <w:tr w:rsidR="0063121C" w:rsidTr="00013230">
        <w:tblPrEx>
          <w:tblBorders>
            <w:top w:val="none" w:sz="0" w:space="0" w:color="auto"/>
          </w:tblBorders>
        </w:tblPrEx>
        <w:trPr>
          <w:trHeight w:val="5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3121C" w:rsidRDefault="0063121C" w:rsidP="00011C6D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1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Firmanın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 </w:t>
            </w:r>
            <w:proofErr w:type="spellStart"/>
            <w:r>
              <w:rPr>
                <w:rFonts w:ascii="Times New Roman" w:hAnsi="Times New Roman" w:cs="Times New Roman"/>
              </w:rPr>
              <w:t>İştigal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Konusu</w:t>
            </w:r>
            <w:proofErr w:type="spellEnd"/>
            <w:r w:rsidR="00011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C6D">
              <w:rPr>
                <w:rFonts w:ascii="Times New Roman" w:hAnsi="Times New Roman" w:cs="Times New Roman"/>
              </w:rPr>
              <w:t>ve</w:t>
            </w:r>
            <w:proofErr w:type="spellEnd"/>
            <w:r w:rsidR="00011C6D">
              <w:rPr>
                <w:rFonts w:ascii="Times New Roman" w:hAnsi="Times New Roman" w:cs="Times New Roman"/>
              </w:rPr>
              <w:t xml:space="preserve"> NACE </w:t>
            </w:r>
            <w:proofErr w:type="spellStart"/>
            <w:r w:rsidR="00011C6D">
              <w:rPr>
                <w:rFonts w:ascii="Times New Roman" w:hAnsi="Times New Roman" w:cs="Times New Roman"/>
              </w:rPr>
              <w:t>kodları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3121C" w:rsidRDefault="0063121C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</w:rPr>
            </w:pP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</w:rPr>
              <w:t>Adresi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215DE5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215DE5" w:rsidRDefault="00215DE5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</w:rPr>
            </w:pPr>
          </w:p>
          <w:p w:rsidR="00215DE5" w:rsidRDefault="00215DE5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</w:rPr>
            </w:pPr>
          </w:p>
          <w:p w:rsidR="00215DE5" w:rsidRDefault="00215DE5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</w:rPr>
            </w:pPr>
          </w:p>
          <w:p w:rsidR="00215DE5" w:rsidRDefault="00215DE5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</w:rPr>
            </w:pP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 </w:t>
            </w:r>
          </w:p>
        </w:tc>
      </w:tr>
      <w:tr w:rsidR="0063121C" w:rsidTr="00013230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3121C" w:rsidRDefault="0063121C" w:rsidP="00930DF1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3121C" w:rsidRDefault="0063121C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</w:rPr>
            </w:pP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5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</w:rPr>
              <w:t>Vergi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30DF1" w:rsidRPr="00215DE5" w:rsidRDefault="00930DF1" w:rsidP="00215DE5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1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1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1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</w:rPr>
              <w:t>Ölçeği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birini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seçiniz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Pr="00930DF1" w:rsidRDefault="00FA77CC" w:rsidP="00215DE5">
            <w:pPr>
              <w:pStyle w:val="ListeParagr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59" w:right="-431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30" o:spid="_x0000_s1026" style="position:absolute;left:0;text-align:left;margin-left:6.3pt;margin-top:8.8pt;width:27.95pt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qgawIAAD4FAAAOAAAAZHJzL2Uyb0RvYy54bWysVEtvGyEQvlfqf0Dcm/UzaaysIytRqkpR&#10;YiWpcsYs2KjAUMBeu7++A/uwlUY5VL3ADPPNe4ar673RZCd8UGBLOjwbUCIsh0rZdUl/vNx9+UpJ&#10;iMxWTIMVJT2IQK/nnz9d1W4mRrABXQlP0IgNs9qVdBOjmxVF4BthWDgDJywKJXjDIrJ+XVSe1Wjd&#10;6GI0GJwXNfjKeeAiBHy9bYR0nu1LKXh8lDKISHRJMbaYT5/PVTqL+RWbrT1zG8XbMNg/RGGYsui0&#10;N3XLIiNbr/4yZRT3EEDGMw6mACkVFzkHzGY4eJPN84Y5kXPB4gTXlyn8P7P8Ybf0RFUlHWN5LDPY&#10;oyesGrNrLQi+YYFqF2aIe3ZL33IByZTtXnqTbsyD7HNRD31RxT4Sjo/j6eTyfEoJR9F4NDi/mCab&#10;xVHZ+RC/CTAkESX16D2Xku3uQ2ygHST5CqBVdae0zkyaE3GjPdkx7PBqPWyNn6CKFH8TcabiQYuk&#10;q+2TkJg6xjjMDvPQHY1VPztjGZlUJLrtlcYfK7XYpCbyIPaKo48Ve3T2CDb2ikZZ8O8p69iFKhs8&#10;Fvgk10SuoDpgpz00KxAcv1NY73sW4pJ5nHlsP+5xfMRDaqhLCi1FyQb87/feEx5HEaWU1LhDJQ2/&#10;tswLSvR3i0N6OZxM0tJlZjK9GCHjTyWrU4ndmhvAJg7xx3A8kwkfdUdKD+YV132RvKKIWY6+S8qj&#10;75ib2Ow2fhhcLBYZhovmWLy3z453nU7z9LJ/Zd61QxdxWh+g2zc2ezN7DTb1w8JiG0GqPJjHurb1&#10;xiXNo91+KOkXOOUz6vjtzf8AAAD//wMAUEsDBBQABgAIAAAAIQDmC8/P2gAAAAcBAAAPAAAAZHJz&#10;L2Rvd25yZXYueG1sTI5BSwMxFITvgv8hPMGL2GwLbsu62VILevCgtS2eXzdxs7h5CUnarv/e15Oe&#10;hmGGma9ejm4QJxNT70nBdFKAMNR63VOnYL97vl+ASBlJ4+DJKPgxCZbN9VWNlfZn+jCnbe4Ej1Cq&#10;UIHNOVRSptYah2nigyHOvnx0mNnGTuqIZx53g5wVRSkd9sQPFoNZW9N+b49OwXpzt3/y81XYaLTx&#10;7d1/vobdi1K3N+PqEUQ2Y/4rwwWf0aFhpoM/kk5iYD8ruck6Z+W8XDyAOFx0CrKp5X/+5hcAAP//&#10;AwBQSwECLQAUAAYACAAAACEAtoM4kv4AAADhAQAAEwAAAAAAAAAAAAAAAAAAAAAAW0NvbnRlbnRf&#10;VHlwZXNdLnhtbFBLAQItABQABgAIAAAAIQA4/SH/1gAAAJQBAAALAAAAAAAAAAAAAAAAAC8BAABf&#10;cmVscy8ucmVsc1BLAQItABQABgAIAAAAIQAU1gqgawIAAD4FAAAOAAAAAAAAAAAAAAAAAC4CAABk&#10;cnMvZTJvRG9jLnhtbFBLAQItABQABgAIAAAAIQDmC8/P2gAAAAcBAAAPAAAAAAAAAAAAAAAAAMUE&#10;AABkcnMvZG93bnJldi54bWxQSwUGAAAAAAQABADzAAAAzAUAAAAA&#10;" fillcolor="white [3212]" strokecolor="black [3040]">
                  <v:shadow on="t" color="black" opacity="22937f" origin=",.5" offset="0,.63889mm"/>
                </v:rect>
              </w:pict>
            </w:r>
            <w:proofErr w:type="spellStart"/>
            <w:r w:rsidR="00930DF1" w:rsidRPr="00930DF1">
              <w:rPr>
                <w:rFonts w:ascii="Times New Roman" w:hAnsi="Times New Roman" w:cs="Times New Roman"/>
                <w:sz w:val="20"/>
                <w:szCs w:val="20"/>
              </w:rPr>
              <w:t>Mikro</w:t>
            </w:r>
            <w:proofErr w:type="spellEnd"/>
            <w:r w:rsidR="00930DF1" w:rsidRPr="00930DF1">
              <w:rPr>
                <w:rFonts w:ascii="Times New Roman" w:hAnsi="Times New Roman" w:cs="Times New Roman"/>
                <w:sz w:val="20"/>
                <w:szCs w:val="20"/>
              </w:rPr>
              <w:t> (1-9 </w:t>
            </w:r>
            <w:proofErr w:type="spellStart"/>
            <w:r w:rsidR="00930DF1" w:rsidRPr="00930DF1">
              <w:rPr>
                <w:rFonts w:ascii="Times New Roman" w:hAnsi="Times New Roman" w:cs="Times New Roman"/>
                <w:sz w:val="20"/>
                <w:szCs w:val="20"/>
              </w:rPr>
              <w:t>işçi</w:t>
            </w:r>
            <w:proofErr w:type="spellEnd"/>
            <w:r w:rsidR="00930DF1" w:rsidRPr="00930D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0DF1" w:rsidRPr="00930DF1" w:rsidRDefault="00930DF1" w:rsidP="00215DE5">
            <w:pPr>
              <w:pStyle w:val="ListeParagr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59" w:right="-431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Küçük</w:t>
            </w:r>
            <w:proofErr w:type="spellEnd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 (10-49 </w:t>
            </w:r>
            <w:proofErr w:type="spellStart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  <w:proofErr w:type="spellEnd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0DF1" w:rsidRPr="00930DF1" w:rsidRDefault="00930DF1" w:rsidP="00215DE5">
            <w:pPr>
              <w:pStyle w:val="ListeParagr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59" w:right="-431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 (50-250 </w:t>
            </w:r>
            <w:proofErr w:type="spellStart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işçi</w:t>
            </w:r>
            <w:proofErr w:type="spellEnd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0DF1" w:rsidRPr="00930DF1" w:rsidRDefault="00930DF1" w:rsidP="00215DE5">
            <w:pPr>
              <w:pStyle w:val="ListeParagr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59" w:right="-431" w:hanging="357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Büyük</w:t>
            </w:r>
            <w:proofErr w:type="spellEnd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 xml:space="preserve"> (250 + </w:t>
            </w:r>
            <w:proofErr w:type="spellStart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işçi</w:t>
            </w:r>
            <w:proofErr w:type="spellEnd"/>
            <w:r w:rsidRPr="00930D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yıl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içerisinde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İSO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içinde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alıyor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mu?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Pr="0074147A" w:rsidRDefault="00FA77CC" w:rsidP="00A7417E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Vani" w:hAnsi="Vani" w:cs="Vani"/>
                <w:sz w:val="20"/>
                <w:szCs w:val="20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4" o:spid="_x0000_s1050" style="position:absolute;margin-left:7.5pt;margin-top:8.5pt;width:11.85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KHbQIAADwFAAAOAAAAZHJzL2Uyb0RvYy54bWysVN9v2yAQfp+0/wHxvtrO0m6N4lRRqk6T&#10;qrZqO/WZYEjQgGNA4mR//Q5iO1FX9WHaC77zfffr447p1c5oshU+KLA1rc5KSoTl0Ci7qumP55tP&#10;XykJkdmGabCipnsR6NXs44dp6yZiBGvQjfAEg9gwaV1N1zG6SVEEvhaGhTNwwqJRgjcsoupXReNZ&#10;i9GNLkZleVG04BvngYsQ8O/1wUhnOb6Ugsd7KYOIRNcUa4v59PlcprOYTdlk5ZlbK96Vwf6hCsOU&#10;xaRDqGsWGdl49Vcoo7iHADKecTAFSKm4yD1gN1X5qpunNXMi94LkBDfQFP5fWH63ffBENTUdU2KZ&#10;wSt6RNKYXWlBxome1oUJop7cg++0gGLqdSe9SV/sguwypfuBUrGLhOPP6rwcX55TwtFUldVFmSkv&#10;js7Oh/hNgCFJqKnH5JlItr0NERMitIekXAG0am6U1llJUyIW2pMtw/tdrqpUMHqcoIpU/6HiLMW9&#10;FslX20chsfFUY06YR+4YrPnZB8vI5CIx7eD0+X2nDpvcRB7DwXH0vuOAzhnBxsHRKAv+LWcd+1Ll&#10;AY8cnPSaxCU0e7xnD4cFCI7fKOT7loX4wDxOPO4GbnG8x0NqaGsKnUTJGvzvt/4nPA4iWilpcYNq&#10;Gn5tmBeU6O8WR/SyGo/TymVlfP5lhIo/tSxPLXZjFoCXWOF74XgWEz7qXpQezAsu+zxlRROzHHPX&#10;lEffK4t42Gx8LriYzzMM18yxeGufHO9vOs3T8+6FedcNXcRpvYN+29jk1ewdsOk+LMw3EaTKg3nk&#10;teMbVzRPX/ecpDfgVM+o46M3+wMAAP//AwBQSwMEFAAGAAgAAAAhAJL5Gx3cAAAABwEAAA8AAABk&#10;cnMvZG93bnJldi54bWxMj81OwzAQhO9IvIO1SFwQdaCCVGmcqlSCAwcobcV5G2/jiPhHttuGt2c5&#10;wWk0mtXsN/VitIM4UUy9dwruJgUIcq3XvesU7LbPtzMQKaPTOHhHCr4pwaK5vKix0v7sPui0yZ3g&#10;EpcqVGByDpWUqTVkMU18IMfZwUeLmW3spI545nI7yPuieJQWe8cfDAZaGWq/NkerYLW+2T35chnW&#10;Gk18e/efr2H7otT11bicg8g05r9j+MVndGiYae+PTicxsH/gKZm1ZOV8OitB7FmnBcimlv/5mx8A&#10;AAD//wMAUEsBAi0AFAAGAAgAAAAhALaDOJL+AAAA4QEAABMAAAAAAAAAAAAAAAAAAAAAAFtDb250&#10;ZW50X1R5cGVzXS54bWxQSwECLQAUAAYACAAAACEAOP0h/9YAAACUAQAACwAAAAAAAAAAAAAAAAAv&#10;AQAAX3JlbHMvLnJlbHNQSwECLQAUAAYACAAAACEACVcCh20CAAA8BQAADgAAAAAAAAAAAAAAAAAu&#10;AgAAZHJzL2Uyb0RvYy54bWxQSwECLQAUAAYACAAAACEAkvkbHdwAAAAHAQAADwAAAAAAAAAAAAAA&#10;AADHBAAAZHJzL2Rvd25yZXYueG1sUEsFBgAAAAAEAAQA8wAAANAFAAAAAA==&#10;" fillcolor="white [3212]" strokecolor="black [3040]">
                  <v:shadow on="t" color="black" opacity="22937f" origin=",.5" offset="0,.63889mm"/>
                </v:rect>
              </w:pict>
            </w:r>
            <w:r w:rsidR="00930DF1" w:rsidRPr="0074147A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FA77CC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19" o:spid="_x0000_s1049" style="position:absolute;margin-left:5.1pt;margin-top:170.65pt;width:11.85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9XbQIAAD4FAAAOAAAAZHJzL2Uyb0RvYy54bWysVM1uGyEQvlfqOyDuze66TtpYWUeWI1eV&#10;oiRKUuWMWbBRgaGAvXafvgPeXVtplEPVC8ww3/zPcHW9M5pshQ8KbE2rs5ISYTk0yq5q+uN58ekr&#10;JSEy2zANVtR0LwK9nn78cNW6iRjBGnQjPEEjNkxaV9N1jG5SFIGvhWHhDJywKJTgDYvI+lXReNai&#10;daOLUVleFC34xnngIgR8vTkI6TTbl1LweC9lEJHommJsMZ8+n8t0FtMrNll55taKd2Gwf4jCMGXR&#10;6WDqhkVGNl79Zcoo7iGAjGccTAFSKi5yDphNVb7K5mnNnMi5YHGCG8oU/p9Zfrd98EQ12LtLSiwz&#10;2KNHrBqzKy0IvmGBWhcmiHtyD77jApIp2530Jt2YB9nlou6HoopdJBwfq/NyfHlOCUdRVVYXZS56&#10;cVR2PsRvAgxJRE09es+lZNvbENEhQntI8hVAq2ahtM5MmhMx155sGXZ4uapSwKhxgipS/IeIMxX3&#10;WiRdbR+FxNRTjNlhHrqjseZnbywjk4pEt4PS5/eVOmxSE3kQB8XR+4oDOnsEGwdFoyz4t5R17EOV&#10;BzzW4CTXRC6h2WOnPRxWIDi+UFjvWxbiA/M487gduMfxHg+poa0pdBQla/C/33pPeBxFlFLS4g7V&#10;NPzaMC8o0d8tDullNR6npcvM+PzLCBl/KlmeSuzGzAGbWOGP4XgmEz7qnpQezAuu+yx5RRGzHH3X&#10;lEffM/N42G38MLiYzTIMF82xeGufHO87nebpeffCvOuGLuK03kG/b2zyavYO2NQPC7NNBKnyYB7r&#10;2tUblzRPX/ehpF/glM+o47c3/QMAAP//AwBQSwMEFAAGAAgAAAAhADBav6HfAAAACQEAAA8AAABk&#10;cnMvZG93bnJldi54bWxMj8tOwzAQRfdI/IM1SGxQ67QGCiFOVSrBogvoS6zdeIgj4odstw1/z7CC&#10;1ehqju6cqeaD7dkJY+q8kzAZF8DQNV53rpWw372MHoClrJxWvXco4RsTzOvLi0qV2p/dBk/b3DIq&#10;calUEkzOoeQ8NQatSmMf0NHu00erMsXYch3Vmcptz6dFcc+t6hxdMCrg0mDztT1aCcv1zf7ZzxZh&#10;rZWJb+/+YxV2r1JeXw2LJ2AZh/wHw68+qUNNTgd/dDqxnnIxJVKCuJ0IYAQI8QjsQPNuJoDXFf//&#10;Qf0DAAD//wMAUEsBAi0AFAAGAAgAAAAhALaDOJL+AAAA4QEAABMAAAAAAAAAAAAAAAAAAAAAAFtD&#10;b250ZW50X1R5cGVzXS54bWxQSwECLQAUAAYACAAAACEAOP0h/9YAAACUAQAACwAAAAAAAAAAAAAA&#10;AAAvAQAAX3JlbHMvLnJlbHNQSwECLQAUAAYACAAAACEADGpfV20CAAA+BQAADgAAAAAAAAAAAAAA&#10;AAAuAgAAZHJzL2Uyb0RvYy54bWxQSwECLQAUAAYACAAAACEAMFq/od8AAAAJAQAADwAAAAAAAAAA&#10;AAAAAADHBAAAZHJzL2Rvd25yZXYueG1sUEsFBgAAAAAEAAQA8wAAANMFAAAAAA==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18" o:spid="_x0000_s1048" style="position:absolute;margin-left:5.1pt;margin-top:147.15pt;width:11.85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1qbQIAAD4FAAAOAAAAZHJzL2Uyb0RvYy54bWysVM1uGyEQvlfqOyDuze66TtpYXkeWo1SV&#10;oiRKUuWMWbBRgaGAvXafvgPeXVtplEPVC8ww3/zPML3aGU22wgcFtqbVWUmJsBwaZVc1/fF88+kr&#10;JSEy2zANVtR0LwK9mn38MG3dRIxgDboRnqARGyatq+k6RjcpisDXwrBwBk5YFErwhkVk/apoPGvR&#10;utHFqCwvihZ84zxwEQK+Xh+EdJbtSyl4vJcyiEh0TTG2mE+fz2U6i9mUTVaeubXiXRjsH6IwTFl0&#10;Opi6ZpGRjVd/mTKKewgg4xkHU4CUioucA2ZTla+yeVozJ3IuWJzghjKF/2eW320fPFEN9g47ZZnB&#10;Hj1i1ZhdaUHwDQvUujBB3JN78B0XkEzZ7qQ36cY8yC4XdT8UVewi4fhYnZfjy3NKOIqqsrooc9GL&#10;o7LzIX4TYEgiaurRey4l296GiA4R2kOSrwBaNTdK68ykOREL7cmWYYeXqyoFjBonqCLFf4g4U3Gv&#10;RdLV9lFITD3FmB3moTsaa372xjIyqUh0Oyh9fl+pwyY1kQdxUBy9rzigs0ewcVA0yoJ/S1nHPlR5&#10;wGMNTnJN5BKaPXbaw2EFguM3Cut9y0J8YB5nHrcD9zje4yE1tDWFjqJkDf73W+8Jj6OIUkpa3KGa&#10;hl8b5gUl+rvFIb2sxuO0dJkZn38ZIeNPJctTid2YBWATK/wxHM9kwkfdk9KDecF1nyevKGKWo++a&#10;8uh7ZhEPu40fBhfzeYbhojkWb+2T432n0zw9716Yd93QRZzWO+j3jU1ezd4Bm/phYb6JIFUezGNd&#10;u3rjkubp6z6U9Auc8hl1/PZmfwAAAP//AwBQSwMEFAAGAAgAAAAhAC5IcZPgAAAACQEAAA8AAABk&#10;cnMvZG93bnJldi54bWxMj8tOwzAQRfdI/IM1SGwQtZsgaEOcqlSCBQsobdW1Gw9xRPyQ7bbh7xlW&#10;sBpdzdGdM/VitAM7YUy9dxKmEwEMXet17zoJu+3z7QxYysppNXiHEr4xwaK5vKhVpf3ZfeBpkztG&#10;JS5VSoLJOVScp9agVWniAzraffpoVaYYO66jOlO5HXghxD23qnd0waiAK4Pt1+ZoJazWN7sn/7AM&#10;a61MfHv3+9ewfZHy+mpcPgLLOOY/GH71SR0acjr4o9OJDZRFQaSEYn5XAiOgLOfADjSnogTe1Pz/&#10;B80PAAAA//8DAFBLAQItABQABgAIAAAAIQC2gziS/gAAAOEBAAATAAAAAAAAAAAAAAAAAAAAAABb&#10;Q29udGVudF9UeXBlc10ueG1sUEsBAi0AFAAGAAgAAAAhADj9If/WAAAAlAEAAAsAAAAAAAAAAAAA&#10;AAAALwEAAF9yZWxzLy5yZWxzUEsBAi0AFAAGAAgAAAAhALsBjWptAgAAPgUAAA4AAAAAAAAAAAAA&#10;AAAALgIAAGRycy9lMm9Eb2MueG1sUEsBAi0AFAAGAAgAAAAhAC5IcZPgAAAACQEAAA8AAAAAAAAA&#10;AAAAAAAAxwQAAGRycy9kb3ducmV2LnhtbFBLBQYAAAAABAAEAPMAAADUBQAAAAA=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17" o:spid="_x0000_s1047" style="position:absolute;margin-left:5.1pt;margin-top:123.5pt;width:11.85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DubQIAAD4FAAAOAAAAZHJzL2Uyb0RvYy54bWysVEtvGyEQvlfqf0Dcm911nZeVdWQlSlUp&#10;SqwkVc6YBRsVGArYa/fXd8C7ayuNcqh6gRnmm/cMV9dbo8lG+KDA1rQ6KSkRlkOj7LKmP17uvlxQ&#10;EiKzDdNgRU13ItDr6edPV62biBGsQDfCEzRiw6R1NV3F6CZFEfhKGBZOwAmLQgnesIisXxaNZy1a&#10;N7oYleVZ0YJvnAcuQsDX272QTrN9KQWPj1IGEYmuKcYW8+nzuUhnMb1ik6VnbqV4Fwb7hygMUxad&#10;DqZuWWRk7dVfpoziHgLIeMLBFCCl4iLngNlU5ZtsnlfMiZwLFie4oUzh/5nlD5u5J6rB3p1TYpnB&#10;Hj1h1ZhdakHwDQvUujBB3LOb+44LSKZst9KbdGMeZJuLuhuKKraRcHysTsvx5SklHEVVWZ2VuejF&#10;Qdn5EL8JMCQRNfXoPZeSbe5DRIcI7SHJVwCtmjuldWbSnIgb7cmGYYcXyyoFjBpHqCLFv484U3Gn&#10;RdLV9klITD3FmB3moTsYa372xjIyqUh0Oyh9/VipwyY1kQdxUBx9rDigs0ewcVA0yoJ/T1nHPlS5&#10;x2MNjnJN5AKaHXbaw34FguN3Cut9z0KcM48zj9uBexwf8ZAa2ppCR1GyAv/7vfeEx1FEKSUt7lBN&#10;w68184IS/d3ikF5W43FausyMT89HyPhjyeJYYtfmBrCJFf4Yjmcy4aPuSenBvOK6z5JXFDHL0XdN&#10;efQ9cxP3u40fBhezWYbhojkW7+2z432n0zy9bF+Zd93QRZzWB+j3jU3ezN4em/phYbaOIFUezENd&#10;u3rjkubp6z6U9Asc8xl1+PamfwAAAP//AwBQSwMEFAAGAAgAAAAhAHTfmb7fAAAACQEAAA8AAABk&#10;cnMvZG93bnJldi54bWxMj81OwzAQhO9IvIO1SFwQtUlQS0OcqlSCAwcobdXzNjZxRPwj223D27Oc&#10;4Dizn2Zn6sVoB3bSMfXeSbibCGDatV71rpOw2z7fPgBLGZ3CwTst4VsnWDSXFzVWyp/dhz5tcsco&#10;xKUKJZicQ8V5ao22mCY+aEe3Tx8tZpKx4yrimcLtwAshptxi7+iDwaBXRrdfm6OVsFrf7J78bBnW&#10;Ck18e/f717B9kfL6alw+Ast6zH8w/Nan6tBQp4M/OpXYQFoUREoo7me0iYCynAM7kDEtBfCm5v8X&#10;ND8AAAD//wMAUEsBAi0AFAAGAAgAAAAhALaDOJL+AAAA4QEAABMAAAAAAAAAAAAAAAAAAAAAAFtD&#10;b250ZW50X1R5cGVzXS54bWxQSwECLQAUAAYACAAAACEAOP0h/9YAAACUAQAACwAAAAAAAAAAAAAA&#10;AAAvAQAAX3JlbHMvLnJlbHNQSwECLQAUAAYACAAAACEAR0hQ7m0CAAA+BQAADgAAAAAAAAAAAAAA&#10;AAAuAgAAZHJzL2Uyb0RvYy54bWxQSwECLQAUAAYACAAAACEAdN+Zvt8AAAAJAQAADwAAAAAAAAAA&#10;AAAAAADHBAAAZHJzL2Rvd25yZXYueG1sUEsFBgAAAAAEAAQA8wAAANMFAAAAAA==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16" o:spid="_x0000_s1046" style="position:absolute;margin-left:5.1pt;margin-top:99.3pt;width:11.8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LTbQIAAD4FAAAOAAAAZHJzL2Uyb0RvYy54bWysVM1uGyEQvlfqOyDuze66TtpYXkeWo1SV&#10;oiRKUuWMWbBRgaGAvXafvgPeXVtplEPVC8ww3/zPML3aGU22wgcFtqbVWUmJsBwaZVc1/fF88+kr&#10;JSEy2zANVtR0LwK9mn38MG3dRIxgDboRnqARGyatq+k6RjcpisDXwrBwBk5YFErwhkVk/apoPGvR&#10;utHFqCwvihZ84zxwEQK+Xh+EdJbtSyl4vJcyiEh0TTG2mE+fz2U6i9mUTVaeubXiXRjsH6IwTFl0&#10;Opi6ZpGRjVd/mTKKewgg4xkHU4CUioucA2ZTla+yeVozJ3IuWJzghjKF/2eW320fPFEN9u6CEssM&#10;9ugRq8bsSguCb1ig1oUJ4p7cg++4gGTKdie9STfmQXa5qPuhqGIXCcfH6rwcX55TwlFUldVFmYte&#10;HJWdD/GbAEMSUVOP3nMp2fY2RHSI0B6SfAXQqrlRWmcmzYlYaE+2DDu8XFUpYNQ4QRUp/kPEmYp7&#10;LZKuto9CYuopxuwwD93RWPOzN5aRSUWi20Hp8/tKHTapiTyIg+LofcUBnT2CjYOiURb8W8o69qHK&#10;Ax5rcJJrIpfQ7LHTHg4rEBy/UVjvWxbiA/M487gduMfxHg+poa0pdBQla/C/33pPeBxFlFLS4g7V&#10;NPzaMC8o0d8tDullNR6npcvM+PzLCBl/KlmeSuzGLACbWOGP4XgmEz7qnpQezAuu+zx5RRGzHH3X&#10;lEffM4t42G38MLiYzzMMF82xeGufHO87nebpeffCvOuGLuK03kG/b2zyavYO2NQPC/NNBKnyYB7r&#10;2tUblzRPX/ehpF/glM+o47c3+wMAAP//AwBQSwMEFAAGAAgAAAAhADUhcDjgAAAACQEAAA8AAABk&#10;cnMvZG93bnJldi54bWxMj8FOwzAMhu9IvENkJC6IpetQ2UrTaUyCAwcY28TZa0JT0ThVkm3l7TEn&#10;OFm//On352o5ul6cTIidJwXTSQbCUON1R62C/e7pdg4iJiSNvSej4NtEWNaXFxWW2p/p3Zy2qRVc&#10;QrFEBTaloZQyNtY4jBM/GOLdpw8OE8fQSh3wzOWul3mWFdJhR3zB4mDW1jRf26NTsN7c7B/9/WrY&#10;aLTh9c1/vAy7Z6Wur8bVA4hkxvQHw68+q0PNTgd/JB1FzznLmeS5mBcgGJjNFiAOCvLpXQGyruT/&#10;D+ofAAAA//8DAFBLAQItABQABgAIAAAAIQC2gziS/gAAAOEBAAATAAAAAAAAAAAAAAAAAAAAAABb&#10;Q29udGVudF9UeXBlc10ueG1sUEsBAi0AFAAGAAgAAAAhADj9If/WAAAAlAEAAAsAAAAAAAAAAAAA&#10;AAAALwEAAF9yZWxzLy5yZWxzUEsBAi0AFAAGAAgAAAAhAPAjgtNtAgAAPgUAAA4AAAAAAAAAAAAA&#10;AAAALgIAAGRycy9lMm9Eb2MueG1sUEsBAi0AFAAGAAgAAAAhADUhcDjgAAAACQEAAA8AAAAAAAAA&#10;AAAAAAAAxwQAAGRycy9kb3ducmV2LnhtbFBLBQYAAAAABAAEAPMAAADUBQAAAAA=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15" o:spid="_x0000_s1045" style="position:absolute;margin-left:5.1pt;margin-top:75.85pt;width:11.85pt;height: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SVbQIAAD4FAAAOAAAAZHJzL2Uyb0RvYy54bWysVM1uGyEQvlfqOyDuze66TtpYXkeWo1SV&#10;oiRKUuWMWbBRgaGAvXafvgPeXVtplEPVC8ww3/zPML3aGU22wgcFtqbVWUmJsBwaZVc1/fF88+kr&#10;JSEy2zANVtR0LwK9mn38MG3dRIxgDboRnqARGyatq+k6RjcpisDXwrBwBk5YFErwhkVk/apoPGvR&#10;utHFqCwvihZ84zxwEQK+Xh+EdJbtSyl4vJcyiEh0TTG2mE+fz2U6i9mUTVaeubXiXRjsH6IwTFl0&#10;Opi6ZpGRjVd/mTKKewgg4xkHU4CUioucA2ZTla+yeVozJ3IuWJzghjKF/2eW320fPFEN9u6cEssM&#10;9ugRq8bsSguCb1ig1oUJ4p7cg++4gGTKdie9STfmQXa5qPuhqGIXCcfH6rwcX6JtjqKqrC7KXPTi&#10;qOx8iN8EGJKImnr0nkvJtrchokOE9pDkK4BWzY3SOjNpTsRCe7Jl2OHlqkoBo8YJqkjxHyLOVNxr&#10;kXS1fRQSU08xZod56I7Gmp+9sYxMKhLdDkqf31fqsElN5EEcFEfvKw7o7BFsHBSNsuDfUtaxD1Ue&#10;8FiDk1wTuYRmj532cFiB4PiNwnrfshAfmMeZx+3APY73eEgNbU2hoyhZg//91nvC4yiilJIWd6im&#10;4deGeUGJ/m5xSC+r8TgtXWbG519GyPhTyfJUYjdmAdjECn8MxzOZ8FH3pPRgXnDd58kripjl6Lum&#10;PPqeWcTDbuOHwcV8nmG4aI7FW/vkeN/pNE/PuxfmXTd0Eaf1Dvp9Y5NXs3fApn5YmG8iSJUH81jX&#10;rt64pHn6ug8l/QKnfEYdv73ZHwAAAP//AwBQSwMEFAAGAAgAAAAhAJauUzXfAAAACQEAAA8AAABk&#10;cnMvZG93bnJldi54bWxMj09PwkAQxe8mfofNmHgxsgUixdotQRI9eEAEwnnojm1j9092F6jf3vGk&#10;p8mbeXnze+ViML04U4idswrGowwE2drpzjYK9ruX+zmImNBq7J0lBd8UYVFdX5VYaHexH3TepkZw&#10;iI0FKmhT8oWUsW7JYBw5T5Zvny4YTCxDI3XAC4ebXk6ybCYNdpY/tOhp1VL9tT0ZBavN3f7Z5Uu/&#10;0diG9bs7vPndq1K3N8PyCUSiIf2Z4Ref0aFipqM7WR1FzzqbsJPnwzgHwYbp9BHEkRezPAdZlfJ/&#10;g+oHAAD//wMAUEsBAi0AFAAGAAgAAAAhALaDOJL+AAAA4QEAABMAAAAAAAAAAAAAAAAAAAAAAFtD&#10;b250ZW50X1R5cGVzXS54bWxQSwECLQAUAAYACAAAACEAOP0h/9YAAACUAQAACwAAAAAAAAAAAAAA&#10;AAAvAQAAX3JlbHMvLnJlbHNQSwECLQAUAAYACAAAACEAKZ/0lW0CAAA+BQAADgAAAAAAAAAAAAAA&#10;AAAuAgAAZHJzL2Uyb0RvYy54bWxQSwECLQAUAAYACAAAACEAlq5TNd8AAAAJAQAADwAAAAAAAAAA&#10;AAAAAADHBAAAZHJzL2Rvd25yZXYueG1sUEsFBgAAAAAEAAQA8wAAANMFAAAAAA==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14" o:spid="_x0000_s1044" style="position:absolute;margin-left:5.1pt;margin-top:52pt;width:11.85pt;height: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aobQIAAD4FAAAOAAAAZHJzL2Uyb0RvYy54bWysVM1uGyEQvlfqOyDuze66TtpYXkeWo1SV&#10;oiRKUuWMWbBRgaGAvXafvgPeXVtplEPVC8ww3/zPML3aGU22wgcFtqbVWUmJsBwaZVc1/fF88+kr&#10;JSEy2zANVtR0LwK9mn38MG3dRIxgDboRnqARGyatq+k6RjcpisDXwrBwBk5YFErwhkVk/apoPGvR&#10;utHFqCwvihZ84zxwEQK+Xh+EdJbtSyl4vJcyiEh0TTG2mE+fz2U6i9mUTVaeubXiXRjsH6IwTFl0&#10;Opi6ZpGRjVd/mTKKewgg4xkHU4CUioucA2ZTla+yeVozJ3IuWJzghjKF/2eW320fPFEN9m5MiWUG&#10;e/SIVWN2pQXBNyxQ68IEcU/uwXdcQDJlu5PepBvzILtc1P1QVLGLhONjdV6OL88p4SiqyuqizEUv&#10;jsrOh/hNgCGJqKlH77mUbHsbIjpEaA9JvgJo1dworTOT5kQstCdbhh1erqoUMGqcoIoU/yHiTMW9&#10;FklX20chMfUUY3aYh+5orPnZG8vIpCLR7aD0+X2lDpvURB7EQXH0vuKAzh7BxkHRKAv+LWUd+1Dl&#10;AY81OMk1kUto9thpD4cVCI7fKKz3LQvxgXmcedwO3ON4j4fU0NYUOoqSNfjfb70nPI4iSilpcYdq&#10;Gn5tmBeU6O8Wh/SyGo/T0mVmfP5lhIw/lSxPJXZjFoBNrPDHcDyTCR91T0oP5gXXfZ68oohZjr5r&#10;yqPvmUU87DZ+GFzM5xmGi+ZYvLVPjvedTvP0vHth3nVDF3Fa76DfNzZ5NXsHbOqHhfkmglR5MI91&#10;7eqNS5qnr/tQ0i9wymfU8dub/QEAAP//AwBQSwMEFAAGAAgAAAAhAJXl++jcAAAACQEAAA8AAABk&#10;cnMvZG93bnJldi54bWxMT01PAjEQvZv4H5ox8WKgKxjFdbsESfTgARGI57Idtxu306YtsP57h5Oe&#10;Jm/ey/uo5oPrxRFj6jwpuB0XIJAabzpqFey2L6MZiJQ1Gd17QgU/mGBeX15UujT+RB943ORWsAml&#10;UiuwOYdSytRYdDqNfUBi7stHpzPD2EoT9YnNXS8nRXEvne6IE6wOuLTYfG8OTsFyfbN79g+LsDba&#10;xtW7/3wL21elrq+GxROIjEP+E8O5PleHmjvt/YFMEj3jYsLK873jTSyYTh9B7PnBuSDrSv5fUP8C&#10;AAD//wMAUEsBAi0AFAAGAAgAAAAhALaDOJL+AAAA4QEAABMAAAAAAAAAAAAAAAAAAAAAAFtDb250&#10;ZW50X1R5cGVzXS54bWxQSwECLQAUAAYACAAAACEAOP0h/9YAAACUAQAACwAAAAAAAAAAAAAAAAAv&#10;AQAAX3JlbHMvLnJlbHNQSwECLQAUAAYACAAAACEAnvQmqG0CAAA+BQAADgAAAAAAAAAAAAAAAAAu&#10;AgAAZHJzL2Uyb0RvYy54bWxQSwECLQAUAAYACAAAACEAleX76NwAAAAJAQAADwAAAAAAAAAAAAAA&#10;AADHBAAAZHJzL2Rvd25yZXYueG1sUEsFBgAAAAAEAAQA8wAAANAFAAAAAA==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13" o:spid="_x0000_s1043" style="position:absolute;margin-left:5.1pt;margin-top:28.15pt;width:11.8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ZbQIAAD4FAAAOAAAAZHJzL2Uyb0RvYy54bWysVM1OGzEQvlfqO1i+l90NgULEBkUgqkoI&#10;IqDi7HjtxKrtcW0nm/TpO3Z2NxFFHKpe7BnPN/8zvrreGk02wgcFtqbVSUmJsBwaZZc1/fFy9+WC&#10;khCZbZgGK2q6E4FeTz9/umrdRIxgBboRnqARGyatq+kqRjcpisBXwrBwAk5YFErwhkVk/bJoPGvR&#10;utHFqCzPixZ84zxwEQK+3u6FdJrtSyl4fJQyiEh0TTG2mE+fz0U6i+kVmyw9cyvFuzDYP0RhmLLo&#10;dDB1yyIja6/+MmUU9xBAxhMOpgApFRc5B8ymKt9k87xiTuRcsDjBDWUK/88sf9jMPVEN9u6UEssM&#10;9ugJq8bsUguCb1ig1oUJ4p7d3HdcQDJlu5XepBvzINtc1N1QVLGNhONjdVaOL88o4Siqyuq8zEUv&#10;DsrOh/hNgCGJqKlH77mUbHMfIjpEaA9JvgJo1dwprTOT5kTcaE82DDu8WFYpYNQ4QhUp/n3EmYo7&#10;LZKutk9CYuopxuwwD93BWPOzN5aRSUWi20Hp9GOlDpvURB7EQXH0seKAzh7BxkHRKAv+PWUd+1Dl&#10;Ho81OMo1kQtodthpD/sVCI7fKaz3PQtxzjzOPG4H7nF8xENqaGsKHUXJCvzv994THkcRpZS0uEM1&#10;Db/WzAtK9HeLQ3pZjcdp6TIzPvs6QsYfSxbHErs2N4BNrPDHcDyTCR91T0oP5hXXfZa8oohZjr5r&#10;yqPvmZu43238MLiYzTIMF82xeG+fHe87nebpZfvKvOuGLuK0PkC/b2zyZvb22NQPC7N1BKnyYB7q&#10;2tUblzRPX/ehpF/gmM+ow7c3/QMAAP//AwBQSwMEFAAGAAgAAAAhAGusJsTdAAAABwEAAA8AAABk&#10;cnMvZG93bnJldi54bWxMjsFOwzAQRO9I/IO1SFwQdUhES0OcqlSCAwcobdWzGy9JRLy2bLcNf89y&#10;guNoRm9etRjtIE4YYu9Iwd0kA4HUONNTq2C3fb59ABGTJqMHR6jgGyMs6suLSpfGnekDT5vUCoZQ&#10;LLWCLiVfShmbDq2OE+eRuPt0werEMbTSBH1muB1knmVTaXVP/NBpj6sOm6/N0SpYrW92T2629Guj&#10;u/D27vavfvui1PXVuHwEkXBMf2P41Wd1qNnp4I5kohg4ZzkvFdxPCxDcF8UcxEHBLC9A1pX871//&#10;AAAA//8DAFBLAQItABQABgAIAAAAIQC2gziS/gAAAOEBAAATAAAAAAAAAAAAAAAAAAAAAABbQ29u&#10;dGVudF9UeXBlc10ueG1sUEsBAi0AFAAGAAgAAAAhADj9If/WAAAAlAEAAAsAAAAAAAAAAAAAAAAA&#10;LwEAAF9yZWxzLy5yZWxzUEsBAi0AFAAGAAgAAAAhAJvmGRltAgAAPgUAAA4AAAAAAAAAAAAAAAAA&#10;LgIAAGRycy9lMm9Eb2MueG1sUEsBAi0AFAAGAAgAAAAhAGusJsTdAAAABwEAAA8AAAAAAAAAAAAA&#10;AAAAxwQAAGRycy9kb3ducmV2LnhtbFBLBQYAAAAABAAEAPMAAADRBQAAAAA=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12" o:spid="_x0000_s1042" style="position:absolute;margin-left:5.1pt;margin-top:5.85pt;width:11.85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skbQIAAD4FAAAOAAAAZHJzL2Uyb0RvYy54bWysVM1uGyEQvlfqOyDuze66TtpYXkeWo1SV&#10;oiRKUuWMWbBRgaGAvXafvgPeXVtplEPVC8ww3/zPML3aGU22wgcFtqbVWUmJsBwaZVc1/fF88+kr&#10;JSEy2zANVtR0LwK9mn38MG3dRIxgDboRnqARGyatq+k6RjcpisDXwrBwBk5YFErwhkVk/apoPGvR&#10;utHFqCwvihZ84zxwEQK+Xh+EdJbtSyl4vJcyiEh0TTG2mE+fz2U6i9mUTVaeubXiXRjsH6IwTFl0&#10;Opi6ZpGRjVd/mTKKewgg4xkHU4CUioucA2ZTla+yeVozJ3IuWJzghjKF/2eW320fPFEN9m5EiWUG&#10;e/SIVWN2pQXBNyxQ68IEcU/uwXdcQDJlu5PepBvzILtc1P1QVLGLhONjdV6OL88p4SiqyuqizEUv&#10;jsrOh/hNgCGJqKlH77mUbHsbIjpEaA9JvgJo1dworTOT5kQstCdbhh1erqoUMGqcoIoU/yHiTMW9&#10;FklX20chMfUUY3aYh+5orPnZG8vIpCLR7aD0+X2lDpvURB7EQXH0vuKAzh7BxkHRKAv+LWUd+1Dl&#10;AY81OMk1kUto9thpD4cVCI7fKKz3LQvxgXmcedwO3ON4j4fU0NYUOoqSNfjfb70nPI4iSilpcYdq&#10;Gn5tmBeU6O8Wh/SyGo/T0mVmfP5lhIw/lSxPJXZjFoBNrPDHcDyTCR91T0oP5gXXfZ68oohZjr5r&#10;yqPvmUU87DZ+GFzM5xmGi+ZYvLVPjvedTvP0vHth3nVDF3Fa76DfNzZ5NXsHbOqHhfkmglR5MI91&#10;7eqNS5qnr/tQ0i9wymfU8dub/QEAAP//AwBQSwMEFAAGAAgAAAAhAMfQnjHdAAAABwEAAA8AAABk&#10;cnMvZG93bnJldi54bWxMjsFOwzAQRO9I/IO1SFwQdZpKhIY4VakEBw60tFXPbrzEEfE6st02/D3L&#10;CU6j0YxmXrUYXS/OGGLnScF0koFAarzpqFWw373cP4KISZPRvSdU8I0RFvX1VaVL4y/0gedtagWP&#10;UCy1ApvSUEoZG4tOx4kfkDj79MHpxDa00gR94XHXyzzLHqTTHfGD1QOuLDZf25NTsNrc7Z99sRw2&#10;RtvwvvaHt2H3qtTtzbh8ApFwTH9l+MVndKiZ6ehPZKLo2Wc5N1mnBQjOZ7M5iKOCvChA1pX8z1//&#10;AAAA//8DAFBLAQItABQABgAIAAAAIQC2gziS/gAAAOEBAAATAAAAAAAAAAAAAAAAAAAAAABbQ29u&#10;dGVudF9UeXBlc10ueG1sUEsBAi0AFAAGAAgAAAAhADj9If/WAAAAlAEAAAsAAAAAAAAAAAAAAAAA&#10;LwEAAF9yZWxzLy5yZWxzUEsBAi0AFAAGAAgAAAAhACyNyyRtAgAAPgUAAA4AAAAAAAAAAAAAAAAA&#10;LgIAAGRycy9lMm9Eb2MueG1sUEsBAi0AFAAGAAgAAAAhAMfQnjHdAAAABwEAAA8AAAAAAAAAAAAA&#10;AAAAxwQAAGRycy9kb3ducmV2LnhtbFBLBQYAAAAABAAEAPMAAADRBQAAAAA=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4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yıl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içerisinde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İSO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içinde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alıyor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mu?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FA77CC" w:rsidP="0074147A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5" o:spid="_x0000_s1041" style="position:absolute;margin-left:7.5pt;margin-top:5.8pt;width:11.8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dobQIAADwFAAAOAAAAZHJzL2Uyb0RvYy54bWysVN9v2yAQfp+0/wHxvtrOkm6N6lRRq06T&#10;qjZqO/WZYEjQgGNA4mR//Q5iO1FX9WHaC77zfffr447Lq53RZCt8UGBrWp2VlAjLoVF2VdMfz7ef&#10;vlISIrMN02BFTfci0KvZxw+XrZuKEaxBN8ITDGLDtHU1XcfopkUR+FoYFs7ACYtGCd6wiKpfFY1n&#10;LUY3uhiV5XnRgm+cBy5CwL83ByOd5fhSCh4fpAwiEl1TrC3m0+dzmc5idsmmK8/cWvGuDPYPVRim&#10;LCYdQt2wyMjGq79CGcU9BJDxjIMpQErFRe4Bu6nKV908rZkTuRckJ7iBpvD/wvL77cIT1dR0Qoll&#10;Bq/oEUljdqUFmSR6WhemiHpyC99pAcXU6056k77YBdllSvcDpWIXCcef1aQcX2BojqaqrM7LTHlx&#10;dHY+xG8CDElCTT0mz0Sy7V2ImBChPSTlCqBVc6u0zkqaEnGtPdkyvN/lqkoFo8cJqkj1HyrOUtxr&#10;kXy1fRQSG0815oR55I7Bmp99sIxMLhLTDk6f33fqsMlN5DEcHEfvOw7onBFsHByNsuDfctaxL1Ue&#10;8MjBSa9JXEKzx3v2cFiA4PitQr7vWIgL5nHicTdwi+MDHlJDW1PoJErW4H+/9T/hcRDRSkmLG1TT&#10;8GvDvKBEf7c4ohfVeJxWLivjyZcRKv7Usjy12I25BrzECt8Lx7OY8FH3ovRgXnDZ5ykrmpjlmLum&#10;PPpeuY6Hzcbngov5PMNwzRyLd/bJ8f6m0zw9716Yd93QRZzWe+i3jU1fzd4Bm+7DwnwTQao8mEde&#10;O75xRfP0dc9JegNO9Yw6PnqzPwAAAP//AwBQSwMEFAAGAAgAAAAhAMkX51TeAAAABwEAAA8AAABk&#10;cnMvZG93bnJldi54bWxMj81OwzAQhO9IvIO1SFwQdVpEUoU4VakEhx6gtBXnbbzEEfGPYrcNb9/l&#10;BKfRaFYz31aL0fbiREPsvFMwnWQgyDVed65VsN+93M9BxIROY+8dKfihCIv6+qrCUvuz+6DTNrWC&#10;S1wsUYFJKZRSxsaQxTjxgRxnX36wmNgOrdQDnrnc9nKWZbm02DleMBhoZaj53h6tgtXmbv/si2XY&#10;aDTD27v/XIfdq1K3N+PyCUSiMf0dwy8+o0PNTAd/dDqKnv0jv5JYpzkIzh/mBYiDglmRg6wr+Z+/&#10;vgAAAP//AwBQSwECLQAUAAYACAAAACEAtoM4kv4AAADhAQAAEwAAAAAAAAAAAAAAAAAAAAAAW0Nv&#10;bnRlbnRfVHlwZXNdLnhtbFBLAQItABQABgAIAAAAIQA4/SH/1gAAAJQBAAALAAAAAAAAAAAAAAAA&#10;AC8BAABfcmVscy8ucmVsc1BLAQItABQABgAIAAAAIQDNhUdobQIAADwFAAAOAAAAAAAAAAAAAAAA&#10;AC4CAABkcnMvZTJvRG9jLnhtbFBLAQItABQABgAIAAAAIQDJF+dU3gAAAAcBAAAPAAAAAAAAAAAA&#10;AAAAAMcEAABkcnMvZG93bnJldi54bWxQSwUGAAAAAAQABADzAAAA0gUAAAAA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4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sermaye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katkısı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FA77CC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6" o:spid="_x0000_s1040" style="position:absolute;margin-left:7.5pt;margin-top:3.05pt;width:11.8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iCbQIAADwFAAAOAAAAZHJzL2Uyb0RvYy54bWysVN9v2yAQfp+0/wHxvtrO0myN6lRRq06T&#10;qjZqO/WZYEjQgGNA4mR//Q5iO1FX9WHaC77zfffr447Lq53RZCt8UGBrWp2VlAjLoVF2VdMfz7ef&#10;vlISIrMN02BFTfci0KvZxw+XrZuKEaxBN8ITDGLDtHU1XcfopkUR+FoYFs7ACYtGCd6wiKpfFY1n&#10;LUY3uhiV5aRowTfOAxch4N+bg5HOcnwpBY8PUgYRia4p1hbz6fO5TGcxu2TTlWdurXhXBvuHKgxT&#10;FpMOoW5YZGTj1V+hjOIeAsh4xsEUIKXiIveA3VTlq26e1syJ3AuSE9xAU/h/Yfn9duGJamo6ocQy&#10;g1f0iKQxu9KCTBI9rQtTRD25he+0gGLqdSe9SV/sguwypfuBUrGLhOPP6rwcX5xTwtFUldWkzJQX&#10;R2fnQ/wmwJAk1NRj8kwk296FiAkR2kNSrgBaNbdK66ykKRHX2pMtw/tdrqpUMHqcoIpU/6HiLMW9&#10;FslX20chsfFUY06YR+4YrPnZB8vI5CIx7eD0+X2nDpvcRB7DwXH0vuOAzhnBxsHRKAv+LWcd+1Ll&#10;AY8cnPSaxCU0e7xnD4cFCI7fKuT7joW4YB4nHncDtzg+4CE1tDWFTqJkDf73W/8THgcRrZS0uEE1&#10;Db82zAtK9HeLI3pRjcdp5bIyPv8yQsWfWpanFrsx14CXWOF74XgWEz7qXpQezAsu+zxlRROzHHPX&#10;lEffK9fxsNn4XHAxn2cYrplj8c4+Od7fdJqn590L864buojTeg/9trHpq9k7YNN9WJhvIkiVB/PI&#10;a8c3rmievu45SW/AqZ5Rx0dv9gcAAP//AwBQSwMEFAAGAAgAAAAhAHAe7IfdAAAABgEAAA8AAABk&#10;cnMvZG93bnJldi54bWxMj09PwkAUxO8mfofNM/FiZNsagdRuCZLogYMiEM+P7rPb2P2T7gL12/M8&#10;6XEyk5nfVIvR9uJEQ+y8U5BPMhDkGq871yrY717u5yBiQqex944U/FCERX19VWGp/dl90GmbWsEl&#10;LpaowKQUSiljY8hinPhAjr0vP1hMLIdW6gHPXG57WWTZVFrsHC8YDLQy1Hxvj1bBanO3f/azZdho&#10;NMPbu/9ch92rUrc34/IJRKIx/YXhF5/RoWamgz86HUXP+pGvJAXTHATbD/MZiIOCoshB1pX8j19f&#10;AAAA//8DAFBLAQItABQABgAIAAAAIQC2gziS/gAAAOEBAAATAAAAAAAAAAAAAAAAAAAAAABbQ29u&#10;dGVudF9UeXBlc10ueG1sUEsBAi0AFAAGAAgAAAAhADj9If/WAAAAlAEAAAsAAAAAAAAAAAAAAAAA&#10;LwEAAF9yZWxzLy5yZWxzUEsBAi0AFAAGAAgAAAAhAMD0+IJtAgAAPAUAAA4AAAAAAAAAAAAAAAAA&#10;LgIAAGRycy9lMm9Eb2MueG1sUEsBAi0AFAAGAAgAAAAhAHAe7IfdAAAABgEAAA8AAAAAAAAAAAAA&#10;AAAAxwQAAGRycy9kb3ducmV2LnhtbFBLBQYAAAAABAAEAPMAAADRBQAAAAA=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4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muadili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Belgesi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FA77CC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7" o:spid="_x0000_s1039" style="position:absolute;margin-left:7.5pt;margin-top:3.75pt;width:11.85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1tbQIAADwFAAAOAAAAZHJzL2Uyb0RvYy54bWysVEtv2zAMvg/YfxB0X21n6SuoUwQtOgwo&#10;2qDt0LMiS4kwSdQkJU7260cpthN0RQ/DLjJpfnx9InV1vTWabIQPCmxNq5OSEmE5NMoua/rj5e7L&#10;BSUhMtswDVbUdCcCvZ5+/nTVuokYwQp0IzzBIDZMWlfTVYxuUhSBr4Rh4QScsGiU4A2LqPpl0XjW&#10;YnSji1FZnhUt+MZ54CIE/Hu7N9Jpji+l4PFRyiAi0TXF2mI+fT4X6SymV2yy9MytFO/KYP9QhWHK&#10;YtIh1C2LjKy9+iuUUdxDABlPOJgCpFRc5B6wm6p8083zijmRe0FyghtoCv8vLH/YzD1RTU3PKbHM&#10;4BU9IWnMLrUg54me1oUJop7d3HdaQDH1upXepC92QbaZ0t1AqdhGwvFndVqOL08p4WiqyuqszJQX&#10;B2fnQ/wmwJAk1NRj8kwk29yHiAkR2kNSrgBaNXdK66ykKRE32pMNw/tdLKtUMHocoYpU/77iLMWd&#10;FslX2ychsfFUY06YR+4QrPnZB8vI5CIx7eD09WOnDpvcRB7DwXH0seOAzhnBxsHRKAv+PWcd+1Ll&#10;Ho8cHPWaxAU0O7xnD/sFCI7fKeT7noU4Zx4nHncDtzg+4iE1tDWFTqJkBf73e/8THgcRrZS0uEE1&#10;Db/WzAtK9HeLI3pZjcdp5bIyPj0foeKPLYtji12bG8BLrPC9cDyLCR91L0oP5hWXfZayoolZjrlr&#10;yqPvlZu432x8LriYzTIM18yxeG+fHe9vOs3Ty/aVedcNXcRpfYB+29jkzeztsek+LMzWEaTKg3ng&#10;teMbVzRPX/ecpDfgWM+ow6M3/QMAAP//AwBQSwMEFAAGAAgAAAAhAOOvCRbdAAAABgEAAA8AAABk&#10;cnMvZG93bnJldi54bWxMj8FOwzAQRO9I/IO1SFwQdWgVUoU4VakEBw5Q2orzNl7iiNiObLcNf9/t&#10;CY6jGc28qRaj7cWRQuy8U/AwyUCQa7zuXKtgt325n4OICZ3G3jtS8EsRFvX1VYWl9if3ScdNagWX&#10;uFiiApPSUEoZG0MW48QP5Nj79sFiYhlaqQOeuNz2cpplj9Ji53jB4EArQ83P5mAVrNZ3u2dfLIe1&#10;RhPeP/zX27B9Ver2Zlw+gUg0pr8wXPAZHWpm2vuD01H0rHO+khQUOQi2Z/MCxF7BdJaDrCv5H78+&#10;AwAA//8DAFBLAQItABQABgAIAAAAIQC2gziS/gAAAOEBAAATAAAAAAAAAAAAAAAAAAAAAABbQ29u&#10;dGVudF9UeXBlc10ueG1sUEsBAi0AFAAGAAgAAAAhADj9If/WAAAAlAEAAAsAAAAAAAAAAAAAAAAA&#10;LwEAAF9yZWxzLy5yZWxzUEsBAi0AFAAGAAgAAAAhAAQmvW1tAgAAPAUAAA4AAAAAAAAAAAAAAAAA&#10;LgIAAGRycy9lMm9Eb2MueG1sUEsBAi0AFAAGAAgAAAAhAOOvCRbdAAAABgEAAA8AAAAAAAAAAAAA&#10;AAAAxwQAAGRycy9kb3ducmV2LnhtbFBLBQYAAAAABAAEAPMAAADRBQAAAAA=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4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Patentli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yapıyor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mu?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FA77CC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8" o:spid="_x0000_s1038" style="position:absolute;margin-left:7.5pt;margin-top:3.65pt;width:11.85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2bbAIAADwFAAAOAAAAZHJzL2Uyb0RvYy54bWysVEtPGzEQvlfqf7B8L7ubBgoRGxSBqCoh&#10;iHiIs+O1E6u2x7WdbNJf37Gzu4ko4lD14p3Z+eb9uLzaGk02wgcFtqbVSUmJsBwaZZc1fXm+/XJO&#10;SYjMNkyDFTXdiUCvpp8/XbZuIkawAt0IT9CIDZPW1XQVo5sUReArYVg4AScsCiV4wyKyflk0nrVo&#10;3ehiVJZnRQu+cR64CAH/3uyFdJrtSyl4fJAyiEh0TTG2mF+f30V6i+klmyw9cyvFuzDYP0RhmLLo&#10;dDB1wyIja6/+MmUU9xBAxhMOpgApFRc5B8ymKt9k87RiTuRcsDjBDWUK/88sv9/MPVFNTbFRlhls&#10;0SMWjdmlFuQ8lad1YYKoJzf3HReQTLlupTfpi1mQbS7pbiip2EbC8Wd1Wo4vTinhKKrK6qzMJS8O&#10;ys6H+F2AIYmoqUfnuZBscxciOkRoD0m+AmjV3CqtM5OmRFxrTzYM+7tYVilg1DhCFSn+fcSZijst&#10;kq62j0Ji4inG7DCP3MFY87M3lpFJRaLbQenrx0odNqmJPIaD4uhjxQGdPYKNg6JRFvx7yjr2oco9&#10;HmtwlGsiF9DssM8e9gsQHL9VWO87FuKceZx43A3c4viAj9TQ1hQ6ipIV+N/v/U94HESUUtLiBtU0&#10;/FozLyjRPyyO6EU1HqeVy8z49NsIGX8sWRxL7NpcAzaxwnvheCYTPuqelB7MKy77LHlFEbMcfdeU&#10;R98z13G/2XguuJjNMgzXzLF4Z58c7zud5ul5+8q864Yu4rTeQ79tbPJm9vbY1A8Ls3UEqfJgHura&#10;1RtXNE9fd07SDTjmM+pw9KZ/AAAA//8DAFBLAwQUAAYACAAAACEAg94CR90AAAAGAQAADwAAAGRy&#10;cy9kb3ducmV2LnhtbEyPwU7DMBBE70j8g7VIXBB1aASp0jhVqQQHDrS0Vc/b2MQR8Tqy3Tb8PcsJ&#10;jqMZzbypFqPrxdmE2HlS8DDJQBhqvO6oVbDfvdzPQMSEpLH3ZBR8mwiL+vqqwlL7C32Y8za1gkso&#10;lqjApjSUUsbGGodx4gdD7H364DCxDK3UAS9c7no5zbIn6bAjXrA4mJU1zdf25BSsNnf7Z18sh41G&#10;G97X/vA27F6Vur0Zl3MQyYzpLwy/+IwONTMd/Yl0FD3rR76SFBQ5CLbzWQHiqGCa5yDrSv7Hr38A&#10;AAD//wMAUEsBAi0AFAAGAAgAAAAhALaDOJL+AAAA4QEAABMAAAAAAAAAAAAAAAAAAAAAAFtDb250&#10;ZW50X1R5cGVzXS54bWxQSwECLQAUAAYACAAAACEAOP0h/9YAAACUAQAACwAAAAAAAAAAAAAAAAAv&#10;AQAAX3JlbHMvLnJlbHNQSwECLQAUAAYACAAAACEAv58dm2wCAAA8BQAADgAAAAAAAAAAAAAAAAAu&#10;AgAAZHJzL2Uyb0RvYy54bWxQSwECLQAUAAYACAAAACEAg94CR90AAAAGAQAADwAAAAAAAAAAAAAA&#10;AADGBAAAZHJzL2Rvd25yZXYueG1sUEsFBgAAAAAEAAQA8wAAANAFAAAAAA==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4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markasıyla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yapıyor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mu?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FA77CC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9" o:spid="_x0000_s1037" style="position:absolute;margin-left:7.5pt;margin-top:1.6pt;width:11.85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h0bQIAADwFAAAOAAAAZHJzL2Uyb0RvYy54bWysVN9v2yAQfp+0/wHxvtrO0m6J6lRRq06T&#10;qjZqO/WZYEjQgGNA4mR//Q5iO1FX9WHaC77zfffr447Lq53RZCt8UGBrWp2VlAjLoVF2VdMfz7ef&#10;vlISIrMN02BFTfci0KvZxw+XrZuKEaxBN8ITDGLDtHU1XcfopkUR+FoYFs7ACYtGCd6wiKpfFY1n&#10;LUY3uhiV5UXRgm+cBy5CwL83ByOd5fhSCh4fpAwiEl1TrC3m0+dzmc5idsmmK8/cWvGuDPYPVRim&#10;LCYdQt2wyMjGq79CGcU9BJDxjIMpQErFRe4Bu6nKV908rZkTuRckJ7iBpvD/wvL77cIT1dR0Qoll&#10;Bq/oEUljdqUFmSR6WhemiHpyC99pAcXU6056k77YBdllSvcDpWIXCcef1Xk5npxTwtFUldVFmSkv&#10;js7Oh/hNgCFJqKnH5JlItr0LERMitIekXAG0am6V1llJUyKutSdbhve7XFWpYPQ4QRWp/kPFWYp7&#10;LZKvto9CYuOpxpwwj9wxWPOzD5aRyUVi2sHp8/tOHTa5iTyGg+PofccBnTOCjYOjURb8W8469qXK&#10;Ax45OOk1iUto9njPHg4LEBy/Vcj3HQtxwTxOPO4GbnF8wENqaGsKnUTJGvzvt/4nPA4iWilpcYNq&#10;Gn5tmBeU6O8WR3RSjcdp5bIyPv8yQsWfWpanFrsx14CXWOF74XgWEz7qXpQezAsu+zxlRROzHHPX&#10;lEffK9fxsNn4XHAxn2cYrplj8c4+Od7fdJqn590L864buojTeg/9trHpq9k7YNN9WJhvIkiVB/PI&#10;a8c3rmievu45SW/AqZ5Rx0dv9gcAAP//AwBQSwMEFAAGAAgAAAAhAFkzJUvcAAAABgEAAA8AAABk&#10;cnMvZG93bnJldi54bWxMj8FOwzAQRO9I/IO1SFwQdUgFLSFOVSrBgQOUtuLsxkscEa8t223D37Oc&#10;4Dg7q5k39WJ0gzhiTL0nBTeTAgRS601PnYLd9ul6DiJlTUYPnlDBNyZYNOdnta6MP9E7Hje5ExxC&#10;qdIKbM6hkjK1Fp1OEx+Q2Pv00enMMnbSRH3icDfIsijupNM9cYPVAVcW26/NwSlYra92j362DGuj&#10;bXx98x8vYfus1OXFuHwAkXHMf8/wi8/o0DDT3h/IJDGwvuUpWcG0BMH2dD4DsefzfQmyqeV//OYH&#10;AAD//wMAUEsBAi0AFAAGAAgAAAAhALaDOJL+AAAA4QEAABMAAAAAAAAAAAAAAAAAAAAAAFtDb250&#10;ZW50X1R5cGVzXS54bWxQSwECLQAUAAYACAAAACEAOP0h/9YAAACUAQAACwAAAAAAAAAAAAAAAAAv&#10;AQAAX3JlbHMvLnJlbHNQSwECLQAUAAYACAAAACEAe01YdG0CAAA8BQAADgAAAAAAAAAAAAAAAAAu&#10;AgAAZHJzL2Uyb0RvYy54bWxQSwECLQAUAAYACAAAACEAWTMlS9wAAAAGAQAADwAAAAAAAAAAAAAA&#10;AADHBAAAZHJzL2Rvd25yZXYueG1sUEsFBgAAAAAEAAQA8wAAANAFAAAAAA==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4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markasıyla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doğrudan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ihracat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yapıyor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FA77CC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10" o:spid="_x0000_s1036" style="position:absolute;margin-left:7.5pt;margin-top:4.2pt;width:11.85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9fbQIAAD4FAAAOAAAAZHJzL2Uyb0RvYy54bWysVM1uGyEQvlfqOyDuze66TtpYXkeWo1SV&#10;oiRKUuWMWbBRgaGAvXafvgPeXVtplEPVC8ww3/zPML3aGU22wgcFtqbVWUmJsBwaZVc1/fF88+kr&#10;JSEy2zANVtR0LwK9mn38MG3dRIxgDboRnqARGyatq+k6RjcpisDXwrBwBk5YFErwhkVk/apoPGvR&#10;utHFqCwvihZ84zxwEQK+Xh+EdJbtSyl4vJcyiEh0TTG2mE+fz2U6i9mUTVaeubXiXRjsH6IwTFl0&#10;Opi6ZpGRjVd/mTKKewgg4xkHU4CUioucA2ZTla+yeVozJ3IuWJzghjKF/2eW320fPFEN9g7LY5nB&#10;Hj1i1ZhdaUHwDQvUujBB3JN78B0XkEzZ7qQ36cY8yC4XdT8UVewi4fhYnZfjy3NKOIqqsroos83i&#10;qOx8iN8EGJKImnr0nkvJtrchokOE9pDkK4BWzY3SOjNpTsRCe7Jl2OHlqkoBo8YJqkjxHyLOVNxr&#10;kXS1fRQSU08xZod56I7Gmp+9sYxMKhLdDkqf31fqsElN5EEcFEfvKw7o7BFsHBSNsuDfUtaxD1Ue&#10;8FiDk1wTuYRmj532cFiB4PiNwnrfshAfmMeZx/bjHsd7PKSGtqbQUZSswf9+6z3hcRRRSkmLO1TT&#10;8GvDvKBEf7c4pJfVeJyWLjPj8y8jZPypZHkqsRuzAGxihT+G45lM+Kh7UnowL7ju8+QVRcxy9F1T&#10;Hn3PLOJht/HD4GI+zzBcNMfirX1yvO90mqfn3Qvzrhu6iNN6B/2+scmr2TtgUz8szDcRpMqDeaxr&#10;V29c0jx93YeSfoFTPqOO397sDwAAAP//AwBQSwMEFAAGAAgAAAAhAKcMIcPdAAAABgEAAA8AAABk&#10;cnMvZG93bnJldi54bWxMj8FOwzAQRO9I/IO1SFwQdSiBRmmcqlSCAwcobdXzNl7iiNiObLcNf89y&#10;guNoRjNvqsVoe3GiEDvvFNxNMhDkGq871yrYbZ9vCxAxodPYe0cKvinCor68qLDU/uw+6LRJreAS&#10;F0tUYFIaSiljY8hinPiBHHufPlhMLEMrdcAzl9teTrPsUVrsHC8YHGhlqPnaHK2C1fpm9+Rny2Gt&#10;0YS3d79/HbYvSl1fjcs5iERj+gvDLz6jQ81MB390Ooqe9QNfSQqKHATb98UMxEHBNM9B1pX8j1//&#10;AAAA//8DAFBLAQItABQABgAIAAAAIQC2gziS/gAAAOEBAAATAAAAAAAAAAAAAAAAAAAAAABbQ29u&#10;dGVudF9UeXBlc10ueG1sUEsBAi0AFAAGAAgAAAAhADj9If/WAAAAlAEAAAsAAAAAAAAAAAAAAAAA&#10;LwEAAF9yZWxzLy5yZWxzUEsBAi0AFAAGAAgAAAAhAEJab19tAgAAPgUAAA4AAAAAAAAAAAAAAAAA&#10;LgIAAGRycy9lMm9Eb2MueG1sUEsBAi0AFAAGAAgAAAAhAKcMIcPdAAAABgEAAA8AAAAAAAAAAAAA&#10;AAAAxwQAAGRycy9kb3ducmV2LnhtbFBLBQYAAAAABAAEAPMAAADRBQAAAAA=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4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yılda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piyasaya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ürün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sürdü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FA77CC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11" o:spid="_x0000_s1035" style="position:absolute;margin-left:7.5pt;margin-top:4.25pt;width:11.85pt;height: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1ibAIAAD4FAAAOAAAAZHJzL2Uyb0RvYy54bWysVN9v2yAQfp+0/wHxvtrO0m6N4lRRqk6T&#10;qrZqO/WZYEjQgGNA4mR//Q5iO1FX9WHai81x3/3+junVzmiyFT4osDWtzkpKhOXQKLuq6Y/nm09f&#10;KQmR2YZpsKKmexHo1ezjh2nrJmIEa9CN8ASd2DBpXU3XMbpJUQS+FoaFM3DColKCNyyi6FdF41mL&#10;3o0uRmV5UbTgG+eBixDw9vqgpLPsX0rB472UQUSia4q5xfz1+btM32I2ZZOVZ26teJcG+4csDFMW&#10;gw6urllkZOPVX66M4h4CyHjGwRQgpeIi14DVVOWrap7WzIlcCzYnuKFN4f+55XfbB09Ug7OrKLHM&#10;4IwesWvMrrQgeIcNal2YIO7JPfhOCnhM1e6kN+mPdZBdbup+aKrYRcLxsjovx5fnlHBUVWV1Ueam&#10;F0dj50P8JsCQdKipx+i5lWx7GyIGRGgPSbECaNXcKK2zkHgiFtqTLcMJL1c5YbQ4QRUp/0PG+RT3&#10;WiRbbR+FxNJTjjlgJt3RWfOzd5aRyURi2MHo8/tGHTaZiUzEwXD0vuGAzhHBxsHQKAv+LWMd+1Tl&#10;AY9dO6k1HZfQ7HHSHg4rEBy/UdjvWxbiA/PIedwO3ON4jx+poa0pdCdK1uB/v3Wf8EhF1FLS4g7V&#10;NPzaMC8o0d8tkvSyGo/T0mVhfP5lhII/1SxPNXZjFoBDRB5idvmY8FH3R+nBvOC6z1NUVDHLMXZN&#10;efS9sIiH3cYHg4v5PMNw0RyLt/bJ8X7SiU/PuxfmXUe6iGy9g37f2OQV9w7YNA8L800EqTIxj33t&#10;+o1LmvnaPSjpFTiVM+r47M3+AAAA//8DAFBLAwQUAAYACAAAACEAN5td290AAAAGAQAADwAAAGRy&#10;cy9kb3ducmV2LnhtbEyPwU7DMBBE70j8g7VIXBB1KIRGaZyqVIIDByht1fM2XuKI2I5stw1/z3KC&#10;42hGM2+qxWh7caIQO+8U3E0yEOQarzvXKthtn28LEDGh09h7Rwq+KcKivryosNT+7D7otEmt4BIX&#10;S1RgUhpKKWNjyGKc+IEce58+WEwsQyt1wDOX215Os+xRWuwcLxgcaGWo+docrYLV+mb35GfLYa3R&#10;hLd3v38dti9KXV+NyzmIRGP6C8MvPqNDzUwHf3Q6ip51zleSgiIHwfZ9MQNxUDB9yEHWlfyPX/8A&#10;AAD//wMAUEsBAi0AFAAGAAgAAAAhALaDOJL+AAAA4QEAABMAAAAAAAAAAAAAAAAAAAAAAFtDb250&#10;ZW50X1R5cGVzXS54bWxQSwECLQAUAAYACAAAACEAOP0h/9YAAACUAQAACwAAAAAAAAAAAAAAAAAv&#10;AQAAX3JlbHMvLnJlbHNQSwECLQAUAAYACAAAACEA9TG9YmwCAAA+BQAADgAAAAAAAAAAAAAAAAAu&#10;AgAAZHJzL2Uyb0RvYy54bWxQSwECLQAUAAYACAAAACEAN5td290AAAAGAQAADwAAAAAAAAAAAAAA&#10;AADGBAAAZHJzL2Rvd25yZXYueG1sUEsFBgAAAAAEAAQA8wAAANAFAAAAAA==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23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mühendis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çalıştırıyor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</w:rPr>
            </w:pPr>
          </w:p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23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4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Doğrudan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ihracat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yapıyor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mu?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FA77CC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21" o:spid="_x0000_s1034" style="position:absolute;margin-left:9.55pt;margin-top:31.05pt;width:11.85pt;height: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SdbQIAAD4FAAAOAAAAZHJzL2Uyb0RvYy54bWysVN9v2yAQfp+0/wHxvtrO0m6N4lRRqk6T&#10;qrZqO/WZYEjQgGNA4mR//Q5iO1FX9WHai33HffeT75he7YwmW+GDAlvT6qykRFgOjbKrmv54vvn0&#10;lZIQmW2YBitquheBXs0+fpi2biJGsAbdCE8wiA2T1tV0HaObFEXga2FYOAMnLBoleMMiqn5VNJ61&#10;GN3oYlSWF0ULvnEeuAgBT68PRjrL8aUUPN5LGUQkuqZYW8xfn7/L9C1mUzZZeebWindlsH+owjBl&#10;MekQ6ppFRjZe/RXKKO4hgIxnHEwBUioucg/YTVW+6uZpzZzIveBwghvGFP5fWH63ffBENTUdVZRY&#10;ZvCOHnFqzK60IHiGA2pdmCDuyT34Tgsopm530pv0xz7ILg91PwxV7CLheFidl+PLc0o4mqqyuijz&#10;0Iujs/MhfhNgSBJq6jF7HiXb3oaICRHaQ1KuAFo1N0rrrCSeiIX2ZMvwhperXDB6nKCKVP+h4izF&#10;vRbJV9tHIbH1VGNOmEl3DNb87INlZHKRmHZw+vy+U4dNbiITcXAcve84oHNGsHFwNMqCf8tZx75U&#10;ecDj1E56TeISmj3etIfDCgTHbxTO+5aF+MA8ch63A/c43uNHamhrCp1EyRr877fOEx6piFZKWtyh&#10;moZfG+YFJfq7RZJeVuNxWrqsjM+/jFDxp5blqcVuzALwEpGHWF0WEz7qXpQezAuu+zxlRROzHHPX&#10;lEffK4t42G18MLiYzzMMF82xeGufHO9vOvHpeffCvOtIF5Gtd9DvG5u84t4Bm+7DwnwTQapMzONc&#10;u3njkma+dg9KegVO9Yw6PnuzPwAAAP//AwBQSwMEFAAGAAgAAAAhAF1NiDXeAAAABwEAAA8AAABk&#10;cnMvZG93bnJldi54bWxMj81OwzAQhO9IvIO1SFwQdRKh/oQ4VakEBw5Q2qpnN17iiHgd2W4b3p7l&#10;BKfVaEaz31TL0fXijCF2nhTkkwwEUuNNR62C/e75fg4iJk1G955QwTdGWNbXV5Uujb/QB563qRVc&#10;QrHUCmxKQyllbCw6HSd+QGLv0wenE8vQShP0hctdL4ssm0qnO+IPVg+4tth8bU9OwXpzt3/ys9Ww&#10;MdqGt3d/eB12L0rd3oyrRxAJx/QXhl98RoeamY7+RCaKnvUi56SCacGX/YeClxwVzOY5yLqS//nr&#10;HwAAAP//AwBQSwECLQAUAAYACAAAACEAtoM4kv4AAADhAQAAEwAAAAAAAAAAAAAAAAAAAAAAW0Nv&#10;bnRlbnRfVHlwZXNdLnhtbFBLAQItABQABgAIAAAAIQA4/SH/1gAAAJQBAAALAAAAAAAAAAAAAAAA&#10;AC8BAABfcmVscy8ucmVsc1BLAQItABQABgAIAAAAIQA5LfSdbQIAAD4FAAAOAAAAAAAAAAAAAAAA&#10;AC4CAABkcnMvZTJvRG9jLnhtbFBLAQItABQABgAIAAAAIQBdTYg13gAAAAcBAAAPAAAAAAAAAAAA&#10;AAAAAMcEAABkcnMvZG93bnJldi54bWxQSwUGAAAAAAQABADzAAAA0gUAAAAA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20" o:spid="_x0000_s1033" style="position:absolute;margin-left:9.55pt;margin-top:6.85pt;width:11.85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agbQIAAD4FAAAOAAAAZHJzL2Uyb0RvYy54bWysVN9v2yAQfp+0/wHxvtrO0m6N4lRRqk6T&#10;qrZqO/WZYEjQgGNA4mR//Q5iO1FX9WHai31w3/3+junVzmiyFT4osDWtzkpKhOXQKLuq6Y/nm09f&#10;KQmR2YZpsKKmexHo1ezjh2nrJmIEa9CN8ASd2DBpXU3XMbpJUQS+FoaFM3DColKCNyzi0a+KxrMW&#10;vRtdjMryomjBN84DFyHg7fVBSWfZv5SCx3spg4hE1xRzi/nr83eZvsVsyiYrz9xa8S4N9g9ZGKYs&#10;Bh1cXbPIyMarv1wZxT0EkPGMgylASsVFrgGrqcpX1TytmRO5FmxOcEObwv9zy++2D56opqYjbI9l&#10;Bmf0iF1jdqUFwTtsUOvCBHFP7sF3p4BiqnYnvUl/rIPsclP3Q1PFLhKOl9V5Ob48p4SjqiqrizL7&#10;LI7Gzof4TYAhSaipx+i5lWx7GyIGRGgPSbECaNXcKK3zIfFELLQnW4YTXq6qlDBanKCKlP8h4yzF&#10;vRbJVttHIbH0lGMOmEl3dNb87J1lZDKRGHYw+vy+UYdNZiITcTAcvW84oHNEsHEwNMqCf8tYxz5V&#10;ecBjD05qTeISmj1O2sNhBYLjNwr7fctCfGAeOY/jxz2O9/iRGtqaQidRsgb/+637hEcqopaSFneo&#10;puHXhnlBif5ukaSX1Xicli4fxudfEsX8qWZ5qrEbswAcYoUvhuNZTPioe1F6MC+47vMUFVXMcoxd&#10;Ux59f1jEw27jg8HFfJ5huGiOxVv75Hg/6cSn590L864jXUS23kG/b2zyinsHbJqHhfkmglSZmMe+&#10;dv3GJc3s6x6U9AqcnjPq+OzN/gAAAP//AwBQSwMEFAAGAAgAAAAhABQ9hS3eAAAABwEAAA8AAABk&#10;cnMvZG93bnJldi54bWxMj8FOwzAQRO9I/IO1SFwQdRoQoWmcqlSCAwcobdXzNjZxRLyObLcNf89y&#10;gtNqNKPZN9VidL04mRA7TwqmkwyEocbrjloFu+3z7SOImJA09p6Mgm8TYVFfXlRYan+mD3PapFZw&#10;CcUSFdiUhlLK2FjjME78YIi9Tx8cJpahlTrgmctdL/Mse5AOO+IPFgezsqb52hydgtX6Zvfki+Ww&#10;1mjD27vfvw7bF6Wur8blHEQyY/oLwy8+o0PNTAd/JB1Fz3o25STfuwIE+/c5LzkoyGcFyLqS//nr&#10;HwAAAP//AwBQSwECLQAUAAYACAAAACEAtoM4kv4AAADhAQAAEwAAAAAAAAAAAAAAAAAAAAAAW0Nv&#10;bnRlbnRfVHlwZXNdLnhtbFBLAQItABQABgAIAAAAIQA4/SH/1gAAAJQBAAALAAAAAAAAAAAAAAAA&#10;AC8BAABfcmVscy8ucmVsc1BLAQItABQABgAIAAAAIQCORiagbQIAAD4FAAAOAAAAAAAAAAAAAAAA&#10;AC4CAABkcnMvZTJvRG9jLnhtbFBLAQItABQABgAIAAAAIQAUPYUt3gAAAAcBAAAPAAAAAAAAAAAA&#10;AAAAAMcEAABkcnMvZG93bnJldi54bWxQSwUGAAAAAAQABADzAAAA0gUAAAAA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FA77CC" w:rsidP="00215DE5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26" o:spid="_x0000_s1032" style="position:absolute;margin-left:5.8pt;margin-top:6.6pt;width:11.85pt;height: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ssbwIAAD4FAAAOAAAAZHJzL2Uyb0RvYy54bWysVN9v2yAQfp+0/wHxvtrO0m6N4lRRqk6T&#10;qrZqO/WZYEjQgGNA4mR//Q5iO1FX9WHai33Hfffr447p1c5oshU+KLA1rc5KSoTl0Ci7qumP55tP&#10;XykJkdmGabCipnsR6NXs44dp6yZiBGvQjfAEg9gwaV1N1zG6SVEEvhaGhTNwwqJRgjcsoupXReNZ&#10;i9GNLkZleVG04BvngYsQ8PT6YKSzHF9KweO9lEFEomuKtcX89fm7TN9iNmWTlWdurXhXBvuHKgxT&#10;FpMOoa5ZZGTj1V+hjOIeAsh4xsEUIKXiIveA3VTlq26e1syJ3AuSE9xAU/h/Yfnd9sET1dR0dEGJ&#10;ZQbv6BFZY3alBcEzJKh1YYK4J/fgOy2gmLrdSW/SH/sgu0zqfiBV7CLheFidl+PLc0o4mqqyuigz&#10;6cXR2fkQvwkwJAk19Zg9U8m2tyFiQoT2kJQrgFbNjdI6K2lOxEJ7smV4w8tVlQpGjxNUkeo/VJyl&#10;uNci+Wr7KCS2nmrMCfPQHYM1P/tgGZlcJKYdnD6/79Rhk5vIgzg4jt53HNA5I9g4OBplwb/lrGNf&#10;qjzgkYOTXpO4hGaPN+3hsALB8RuFfN+yEB+Yx5nH7cA9jvf4kRramkInUbIG//ut84THUUQrJS3u&#10;UE3Drw3zghL93eKQXlbjcVq6rIzPv4xQ8aeW5anFbswC8BIrfDEcz2LCR92L0oN5wXWfp6xoYpZj&#10;7pry6HtlEQ+7jQ8GF/N5huGiORZv7ZPj/U2neXrevTDvuqGLOK130O8bm7yavQM23YeF+SaCVHkw&#10;j7x2fOOS5unrHpT0CpzqGXV89mZ/AAAA//8DAFBLAwQUAAYACAAAACEAkvZIV90AAAAHAQAADwAA&#10;AGRycy9kb3ducmV2LnhtbEyOwU7DMBBE70j8g7VIXBB1mohSQpyqVIIDByht1bMbL0lEvLZstw1/&#10;z3KC02g0o5lXLUY7iBOG2DtSMJ1kIJAaZ3pqFey2z7dzEDFpMnpwhAq+McKivryodGncmT7wtEmt&#10;4BGKpVbQpeRLKWPTodVx4jwSZ58uWJ3YhlaaoM88bgeZZ9lMWt0TP3Ta46rD5mtztApW65vdk7tf&#10;+rXRXXh7d/tXv31R6vpqXD6CSDimvzL84jM61Mx0cEcyUQzspzNushY5CM6LuwLEQUH+kIOsK/mf&#10;v/4BAAD//wMAUEsBAi0AFAAGAAgAAAAhALaDOJL+AAAA4QEAABMAAAAAAAAAAAAAAAAAAAAAAFtD&#10;b250ZW50X1R5cGVzXS54bWxQSwECLQAUAAYACAAAACEAOP0h/9YAAACUAQAACwAAAAAAAAAAAAAA&#10;AAAvAQAAX3JlbHMvLnJlbHNQSwECLQAUAAYACAAAACEAPD/LLG8CAAA+BQAADgAAAAAAAAAAAAAA&#10;AAAuAgAAZHJzL2Uyb0RvYy54bWxQSwECLQAUAAYACAAAACEAkvZIV90AAAAHAQAADwAAAAAAAAAA&#10;AAAAAADJBAAAZHJzL2Rvd25yZXYueG1sUEsFBgAAAAAEAAQA8wAAANMFAAAAAA==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27" o:spid="_x0000_s1031" style="position:absolute;margin-left:5.8pt;margin-top:30.8pt;width:11.85pt;height: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kRbwIAAD4FAAAOAAAAZHJzL2Uyb0RvYy54bWysVEtv2zAMvg/YfxB0X21n6SuoUwQtOgwo&#10;2qDt0LMiS4kwSdQkJU7260cpthN0RQ/DLjYpfnx9InV1vTWabIQPCmxNq5OSEmE5NMoua/rj5e7L&#10;BSUhMtswDVbUdCcCvZ5+/nTVuokYwQp0IzzBIDZMWlfTVYxuUhSBr4Rh4QScsGiU4A2LqPpl0XjW&#10;YnSji1FZnhUt+MZ54CIEPL3dG+k0x5dS8PgoZRCR6JpibTF/ff4u0reYXrHJ0jO3Urwrg/1DFYYp&#10;i0mHULcsMrL26q9QRnEPAWQ84WAKkFJxkXvAbqryTTfPK+ZE7gXJCW6gKfy/sPxhM/dENTUdnVNi&#10;mcE7ekLWmF1qQfAMCWpdmCDu2c19pwUUU7db6U36Yx9km0ndDaSKbSQcD6vTcnx5SglHU1VWZ2Um&#10;vTg4Ox/iNwGGJKGmHrNnKtnmPkRMiNAeknIF0Kq5U1pnJc2JuNGebBje8GJZpYLR4whVpPr3FWcp&#10;7rRIvto+CYmtpxpzwjx0h2DNzz5YRiYXiWkHp68fO3XY5CbyIA6Oo48dB3TOCDYOjkZZ8O8569iX&#10;Kvd45OCo1yQuoNnhTXvYr0Bw/E4h3/csxDnzOPO4HbjH8RE/UkNbU+gkSlbgf793nvA4imilpMUd&#10;qmn4tWZeUKK/WxzSy2o8TkuXlfHp+QgVf2xZHFvs2twAXmKFL4bjWUz4qHtRejCvuO6zlBVNzHLM&#10;XVMefa/cxP1u44PBxWyWYbhojsV7++x4f9Npnl62r8y7bugiTusD9PvGJm9mb49N92Fhto4gVR7M&#10;A68d37ikefq6ByW9Asd6Rh2evekfAAAA//8DAFBLAwQUAAYACAAAACEAJKLDZ90AAAAHAQAADwAA&#10;AGRycy9kb3ducmV2LnhtbEyOwU7DMBBE70j8g7VIXBB1SkWCQpyqVIIDh1LaivM2NnFEvLZitw1/&#10;3+0JTqPRjGZeNR9dL45miJ0nBdNJBsJQ43VHrYLd9vX+CURMSBp7T0bBr4kwr6+vKiy1P9GnOW5S&#10;K3iEYokKbEqhlDI21jiMEx8McfbtB4eJ7dBKPeCJx10vH7Islw474geLwSytaX42B6dgub7bvfhi&#10;EdYa7bD68F/vYfum1O3NuHgGkcyY/spwwWd0qJlp7w+ko+jZT3NuKsgvyvnscQZir6AocpB1Jf/z&#10;12cAAAD//wMAUEsBAi0AFAAGAAgAAAAhALaDOJL+AAAA4QEAABMAAAAAAAAAAAAAAAAAAAAAAFtD&#10;b250ZW50X1R5cGVzXS54bWxQSwECLQAUAAYACAAAACEAOP0h/9YAAACUAQAACwAAAAAAAAAAAAAA&#10;AAAvAQAAX3JlbHMvLnJlbHNQSwECLQAUAAYACAAAACEAi1QZEW8CAAA+BQAADgAAAAAAAAAAAAAA&#10;AAAuAgAAZHJzL2Uyb0RvYy54bWxQSwECLQAUAAYACAAAACEAJKLDZ90AAAAHAQAADwAAAAAAAAAA&#10;AAAAAADJBAAAZHJzL2Rvd25yZXYueG1sUEsFBgAAAAAEAAQA8wAAANMFAAAAAA==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28" o:spid="_x0000_s1030" style="position:absolute;margin-left:5.8pt;margin-top:99.1pt;width:11.8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SVbQIAAD4FAAAOAAAAZHJzL2Uyb0RvYy54bWysVM1uGyEQvlfqOyDuze66TtpYXkeWo1SV&#10;oiRKUuWMWbBRgaGAvXafvgPeXVtplEPVC8ww3/zPML3aGU22wgcFtqbVWUmJsBwaZVc1/fF88+kr&#10;JSEy2zANVtR0LwK9mn38MG3dRIxgDboRnqARGyatq+k6RjcpisDXwrBwBk5YFErwhkVk/apoPGvR&#10;utHFqCwvihZ84zxwEQK+Xh+EdJbtSyl4vJcyiEh0TTG2mE+fz2U6i9mUTVaeubXiXRjsH6IwTFl0&#10;Opi6ZpGRjVd/mTKKewgg4xkHU4CUioucA2ZTla+yeVozJ3IuWJzghjKF/2eW320fPFFNTUfYKcsM&#10;9ugRq8bsSguCb1ig1oUJ4p7cg++4gGTKdie9STfmQXa5qPuhqGIXCcfH6rwcX55TwlFUldVFmYte&#10;HJWdD/GbAEMSUVOP3nMp2fY2RHSI0B6SfAXQqrlRWmcmzYlYaE+2DDu8XFUpYNQ4QRUp/kPEmYp7&#10;LZKuto9CYuopxuwwD93RWPOzN5aRSUWi20Hp8/tKHTapiTyIg+LofcUBnT2CjYOiURb8W8o69qHK&#10;Ax5rcJJrIpfQ7LHTHg4rEBy/UVjvWxbiA/M487gduMfxHg+poa0pdBQla/C/33pPeBxFlFLS4g7V&#10;NPzaMC8o0d8tDullNR6npcvM+PzLCBl/KlmeSuzGLACbWOGP4XgmEz7qnpQezAuu+zx5RRGzHH3X&#10;lEffM4t42G38MLiYzzMMF82xeGufHO87nebpeffCvOuGLuK03kG/b2zyavYO2NQPC/NNBKnyYB7r&#10;2tUblzRPX/ehpF/glM+o47c3+wMAAP//AwBQSwMEFAAGAAgAAAAhAGuG7+rgAAAACQEAAA8AAABk&#10;cnMvZG93bnJldi54bWxMj8FOwzAMhu9IvENkJC6Ipe1gjNJ0GpPgwAHGNnH2mtBWNE6UZFt5e8wJ&#10;TtYvf/r9uVqMdhBHE2LvSEE+yUAYapzuqVWw2z5dz0HEhKRxcGQUfJsIi/r8rMJSuxO9m+MmtYJL&#10;KJaooEvJl1LGpjMW48R5Q7z7dMFi4hhaqQOeuNwOssiymbTYE1/o0JtVZ5qvzcEqWK2vdo/ubunX&#10;Grvw+uY+Xvz2WanLi3H5ACKZMf3B8KvP6lCz094dSEcxcM5nTPK8nxcgGJjeTkHsFRT5TQGyruT/&#10;D+ofAAAA//8DAFBLAQItABQABgAIAAAAIQC2gziS/gAAAOEBAAATAAAAAAAAAAAAAAAAAAAAAABb&#10;Q29udGVudF9UeXBlc10ueG1sUEsBAi0AFAAGAAgAAAAhADj9If/WAAAAlAEAAAsAAAAAAAAAAAAA&#10;AAAALwEAAF9yZWxzLy5yZWxzUEsBAi0AFAAGAAgAAAAhAHcdxJVtAgAAPgUAAA4AAAAAAAAAAAAA&#10;AAAALgIAAGRycy9lMm9Eb2MueG1sUEsBAi0AFAAGAAgAAAAhAGuG7+rgAAAACQEAAA8AAAAAAAAA&#10;AAAAAAAAxwQAAGRycy9kb3ducmV2LnhtbFBLBQYAAAAABAAEAPMAAADUBQAAAAA=&#10;" fillcolor="white [3212]" strokecolor="black [3040]">
                  <v:shadow on="t" color="black" opacity="22937f" origin=",.5" offset="0,.63889mm"/>
                </v:rect>
              </w:pict>
            </w: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29" o:spid="_x0000_s1029" style="position:absolute;margin-left:6.65pt;margin-top:68.1pt;width:11.85pt;height: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aobwIAAD4FAAAOAAAAZHJzL2Uyb0RvYy54bWysVN9v2yAQfp+0/wHxvtrO0m6N6lRRqkyT&#10;qrZqO/WZYEjQgGNA4mR//Q5iO1FX9WHai33Hfffr446r653RZCt8UGBrWp2VlAjLoVF2VdMfz4tP&#10;XykJkdmGabCipnsR6PX044er1k3ECNagG+EJBrFh0rqarmN0k6IIfC0MC2fghEWjBG9YRNWvisaz&#10;FqMbXYzK8qJowTfOAxch4OnNwUinOb6Ugsd7KYOIRNcUa4v56/N3mb7F9IpNVp65teJdGewfqjBM&#10;WUw6hLphkZGNV3+FMop7CCDjGQdTgJSKi9wDdlOVr7p5WjMnci9ITnADTeH/heV32wdPVFPT0SUl&#10;lhm8o0dkjdmVFgTPkKDWhQnintyD77SAYup2J71Jf+yD7DKp+4FUsYuE42F1Xo4vzynhaKrK6qLM&#10;pBdHZ+dD/CbAkCTU1GP2TCXb3oaICRHaQ1KuAFo1C6V1VtKciLn2ZMvwhperKhWMHieoItV/qDhL&#10;ca9F8tX2UUhsPdWYE+ahOwZrfvbBMjK5SEw7OH1+36nDJjeRB3FwHL3vOKBzRrBxcDTKgn/LWce+&#10;VHnAIwcnvSZxCc0eb9rDYQWC4wuFfN+yEB+Yx5nH7cA9jvf4kRramkInUbIG//ut84THUUQrJS3u&#10;UE3Drw3zghL93eKQXlbjcVq6rIzPv4xQ8aeW5anFbswc8BIrfDEcz2LCR92L0oN5wXWfpaxoYpZj&#10;7pry6HtlHg+7jQ8GF7NZhuGiORZv7ZPj/U2neXrevTDvuqGLOK130O8bm7yavQM23YeF2SaCVHkw&#10;j7x2fOOS5unrHpT0CpzqGXV89qZ/AAAA//8DAFBLAwQUAAYACAAAACEAHmc3Id8AAAAJAQAADwAA&#10;AGRycy9kb3ducmV2LnhtbEyPQU/DMAyF70j8h8hIXBBLacWGStNpTIIDhzG2ibPXhKaicaok28q/&#10;n3eCk/Xsp+fvVfPR9eJoQuw8KXiYZCAMNV531CrYbV/vn0DEhKSx92QU/JoI8/r6qsJS+xN9muMm&#10;tYJDKJaowKY0lFLGxhqHceIHQ3z79sFhYhlaqQOeONz1Ms+yqXTYEX+wOJilNc3P5uAULNd3uxc/&#10;WwxrjTasPvzX+7B9U+r2Zlw8g0hmTH9muOAzOtTMtPcH0lH0rIuCnZc5zUGwoZhxtz0vHvMcZF3J&#10;/w3qMwAAAP//AwBQSwECLQAUAAYACAAAACEAtoM4kv4AAADhAQAAEwAAAAAAAAAAAAAAAAAAAAAA&#10;W0NvbnRlbnRfVHlwZXNdLnhtbFBLAQItABQABgAIAAAAIQA4/SH/1gAAAJQBAAALAAAAAAAAAAAA&#10;AAAAAC8BAABfcmVscy8ucmVsc1BLAQItABQABgAIAAAAIQDAdhaobwIAAD4FAAAOAAAAAAAAAAAA&#10;AAAAAC4CAABkcnMvZTJvRG9jLnhtbFBLAQItABQABgAIAAAAIQAeZzch3wAAAAkBAAAPAAAAAAAA&#10;AAAAAAAAAMkEAABkcnMvZG93bnJldi54bWxQSwUGAAAAAAQABADzAAAA1QUAAAAA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Kümelenme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birlikteliği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içindeki</w:t>
            </w:r>
            <w:proofErr w:type="spellEnd"/>
            <w:r w:rsidR="00215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firmayla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D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ticareti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7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Kümelenme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Birlikteliği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içindeki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firmayla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D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FA77CC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25" o:spid="_x0000_s1028" style="position:absolute;margin-left:10.4pt;margin-top:-8.9pt;width:11.85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1qbgIAAD4FAAAOAAAAZHJzL2Uyb0RvYy54bWysVN9v2yAQfp+0/wHxvtrO0m6N4lRRqk6T&#10;qrZqO/WZYEjQgGNA4mR//Q5iO1FX9WHai33Hfffr447p1c5oshU+KLA1rc5KSoTl0Ci7qumP55tP&#10;XykJkdmGabCipnsR6NXs44dp6yZiBGvQjfAEg9gwaV1N1zG6SVEEvhaGhTNwwqJRgjcsoupXReNZ&#10;i9GNLkZleVG04BvngYsQ8PT6YKSzHF9KweO9lEFEomuKtcX89fm7TN9iNmWTlWdurXhXBvuHKgxT&#10;FpMOoa5ZZGTj1V+hjOIeAsh4xsEUIKXiIveA3VTlq26e1syJ3AuSE9xAU/h/Yfnd9sET1dR0dE6J&#10;ZQbv6BFZY3alBcEzJKh1YYK4J/fgOy2gmLrdSW/SH/sgu0zqfiBV7CLheFidl+NLjM3RVJXVRZlJ&#10;L47Ozof4TYAhSaipx+yZSra9DRETIrSHpFwBtGpulNZZSXMiFtqTLcMbXq6qVDB6nKCKVP+h4izF&#10;vRbJV9tHIbH1VGNOmIfuGKz52QfLyOQiMe3g9Pl9pw6b3EQexMFx9L7jgM4ZwcbB0SgL/i1nHftS&#10;5QGPHJz0msQlNHu8aQ+HFQiO3yjk+5aF+MA8zjxuB+5xvMeP1NDWFDqJkjX432+dJzyOIlopaXGH&#10;ahp+bZgXlOjvFof0shqP09JlZXz+ZYSKP7UsTy12YxaAl1jhi+F4FhM+6l6UHswLrvs8ZUUTsxxz&#10;15RH3yuLeNhtfDC4mM8zDBfNsXhrnxzvbzrN0/PuhXnXDV3Eab2Dft/Y5NXsHbDpPizMNxGkyoN5&#10;5LXjG5c0T1/3oKRX4FTPqOOzN/sDAAD//wMAUEsDBBQABgAIAAAAIQCre8MN3gAAAAgBAAAPAAAA&#10;ZHJzL2Rvd25yZXYueG1sTI9BTwIxEIXvJv6HZky8GOhCUMi6XYIkevCgCMTzsB23G7fTpi2w/nvL&#10;SW8zb17e+6ZaDrYXJwqxc6xgMi5AEDdOd9wq2O+eRwsQMSFr7B2Tgh+KsKyvryostTvzB522qRU5&#10;hGOJCkxKvpQyNoYsxrHzxPn25YLFlNfQSh3wnMNtL6dF8SAtdpwbDHpaG2q+t0erYL252z+5+cpv&#10;NJrw9u4+X/3uRanbm2H1CCLRkP7McMHP6FBnpoM7so6iVzAtMnlSMJrM85ANs9k9iMNFWICsK/n/&#10;gfoXAAD//wMAUEsBAi0AFAAGAAgAAAAhALaDOJL+AAAA4QEAABMAAAAAAAAAAAAAAAAAAAAAAFtD&#10;b250ZW50X1R5cGVzXS54bWxQSwECLQAUAAYACAAAACEAOP0h/9YAAACUAQAACwAAAAAAAAAAAAAA&#10;AAAvAQAAX3JlbHMvLnJlbHNQSwECLQAUAAYACAAAACEA5YO9am4CAAA+BQAADgAAAAAAAAAAAAAA&#10;AAAuAgAAZHJzL2Uyb0RvYy54bWxQSwECLQAUAAYACAAAACEAq3vDDd4AAAAIAQAADwAAAAAAAAAA&#10;AAAAAADIBAAAZHJzL2Rvd25yZXYueG1sUEsFBgAAAAAEAAQA8wAAANMFAAAAAA==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930DF1" w:rsidTr="00013230">
        <w:tblPrEx>
          <w:tblBorders>
            <w:top w:val="none" w:sz="0" w:space="0" w:color="auto"/>
          </w:tblBorders>
        </w:tblPrEx>
        <w:trPr>
          <w:trHeight w:val="4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74147A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930DF1" w:rsidRDefault="00FA77CC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 w:rsidRPr="00FA77C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pict>
                <v:rect id="Rectangle 23" o:spid="_x0000_s1027" style="position:absolute;margin-left:9.55pt;margin-top:8pt;width:11.85pt;height: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DmbwIAAD4FAAAOAAAAZHJzL2Uyb0RvYy54bWysVN9P2zAQfp+0/8Hy+0hSCoOKFFUgpkkI&#10;KmDi2XXs1prt82y3affX7+wmacUQD9Nekjvfd78+3/nqems02QgfFNiaViclJcJyaJRd1vTHy92X&#10;C0pCZLZhGqyo6U4Eej39/OmqdRMxghXoRniCQWyYtK6mqxjdpCgCXwnDwgk4YdEowRsWUfXLovGs&#10;xehGF6OyPC9a8I3zwEUIeHq7N9Jpji+l4PFRyiAi0TXF2mL++vxdpG8xvWKTpWdupXhXBvuHKgxT&#10;FpMOoW5ZZGTt1V+hjOIeAsh4wsEUIKXiIveA3VTlm26eV8yJ3AuSE9xAU/h/YfnDZu6Jamo6OqXE&#10;MoN39ISsMbvUguAZEtS6MEHcs5v7Tgsopm630pv0xz7INpO6G0gV20g4HlZn5fjyjBKOpqqszstM&#10;enFwdj7EbwIMSUJNPWbPVLLNfYiYEKE9JOUKoFVzp7TOSpoTcaM92TC84cWySgWjxxGqSPXvK85S&#10;3GmRfLV9EhJbTzXmhHnoDsGan32wjEwuEtMOTqcfO3XY5CbyIA6Oo48dB3TOCDYOjkZZ8O8569iX&#10;Kvd45OCo1yQuoNnhTXvYr0Bw/E4h3/csxDnzOPO4HbjH8RE/UkNbU+gkSlbgf793nvA4imilpMUd&#10;qmn4tWZeUKK/WxzSy2o8TkuXlfHZ1xEq/tiyOLbYtbkBvMQKXwzHs5jwUfei9GBecd1nKSuamOWY&#10;u6Y8+l65ifvdxgeDi9ksw3DRHIv39tnx/qbTPL1sX5l33dBFnNYH6PeNTd7M3h6b7sPCbB1BqjyY&#10;B147vnFJ8/R1D0p6BY71jDo8e9M/AAAA//8DAFBLAwQUAAYACAAAACEAAE96ZN0AAAAHAQAADwAA&#10;AGRycy9kb3ducmV2LnhtbEyPwU7DMBBE70j8g7VIXBB1GlCBEKcqleDAoZS24ryNTRwRry3bbcPf&#10;s5zgtBrNaPZNPR/dII4mpt6TgumkAGGo9bqnTsFu+3x9DyJlJI2DJ6Pg2ySYN+dnNVban+jdHDe5&#10;E1xCqUIFNudQSZlaaxymiQ+G2Pv00WFmGTupI5643A2yLIqZdNgTf7AYzNKa9mtzcAqW66vdk79b&#10;hLVGG1dv/uM1bF+UurwYF48gshnzXxh+8RkdGmba+wPpJAbWD1NO8p3xJPZvS16yV3BTFiCbWv7n&#10;b34AAAD//wMAUEsBAi0AFAAGAAgAAAAhALaDOJL+AAAA4QEAABMAAAAAAAAAAAAAAAAAAAAAAFtD&#10;b250ZW50X1R5cGVzXS54bWxQSwECLQAUAAYACAAAACEAOP0h/9YAAACUAQAACwAAAAAAAAAAAAAA&#10;AAAvAQAAX3JlbHMvLnJlbHNQSwECLQAUAAYACAAAACEAV/pQ5m8CAAA+BQAADgAAAAAAAAAAAAAA&#10;AAAuAgAAZHJzL2Uyb0RvYy54bWxQSwECLQAUAAYACAAAACEAAE96ZN0AAAAHAQAADwAAAAAAAAAA&#10;AAAAAADJBAAAZHJzL2Rvd25yZXYueG1sUEsFBgAAAAAEAAQA8wAAANMFAAAAAA==&#10;" fillcolor="white [3212]" strokecolor="black [3040]">
                  <v:shadow on="t" color="black" opacity="22937f" origin=",.5" offset="0,.63889mm"/>
                </v:rect>
              </w:pict>
            </w:r>
            <w:r w:rsidR="00930DF1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225" w:lineRule="atLeast"/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  <w:p w:rsidR="00930DF1" w:rsidRDefault="00930DF1" w:rsidP="00215DE5">
            <w:pPr>
              <w:widowControl w:val="0"/>
              <w:autoSpaceDE w:val="0"/>
              <w:autoSpaceDN w:val="0"/>
              <w:adjustRightInd w:val="0"/>
              <w:spacing w:line="113" w:lineRule="atLeast"/>
              <w:ind w:right="-43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930DF1" w:rsidRDefault="00930DF1" w:rsidP="00930DF1">
      <w:pPr>
        <w:widowControl w:val="0"/>
        <w:autoSpaceDE w:val="0"/>
        <w:autoSpaceDN w:val="0"/>
        <w:adjustRightInd w:val="0"/>
        <w:spacing w:line="238" w:lineRule="atLeast"/>
        <w:ind w:right="-432"/>
        <w:rPr>
          <w:rFonts w:ascii="Times New Roman" w:hAnsi="Times New Roman" w:cs="Times New Roman"/>
          <w:b/>
          <w:bCs/>
        </w:rPr>
      </w:pPr>
    </w:p>
    <w:p w:rsidR="00930DF1" w:rsidRDefault="00930DF1" w:rsidP="00930DF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7"/>
          <w:szCs w:val="27"/>
        </w:rPr>
      </w:pPr>
    </w:p>
    <w:tbl>
      <w:tblPr>
        <w:tblW w:w="9112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2943"/>
        <w:gridCol w:w="6169"/>
      </w:tblGrid>
      <w:tr w:rsidR="00215DE5" w:rsidTr="00215DE5">
        <w:trPr>
          <w:trHeight w:val="130"/>
        </w:trPr>
        <w:tc>
          <w:tcPr>
            <w:tcW w:w="9112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BFBFBF" w:themeFill="background1" w:themeFillShade="BF"/>
            <w:tcMar>
              <w:top w:w="100" w:type="nil"/>
              <w:right w:w="100" w:type="nil"/>
            </w:tcMar>
          </w:tcPr>
          <w:p w:rsidR="00215DE5" w:rsidRDefault="00215DE5">
            <w:pPr>
              <w:widowControl w:val="0"/>
              <w:autoSpaceDE w:val="0"/>
              <w:autoSpaceDN w:val="0"/>
              <w:adjustRightInd w:val="0"/>
              <w:spacing w:before="13" w:line="238" w:lineRule="atLeast"/>
              <w:ind w:right="-43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B.2.Firma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Katılım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Beyanı</w:t>
            </w:r>
            <w:proofErr w:type="spellEnd"/>
          </w:p>
        </w:tc>
      </w:tr>
      <w:tr w:rsidR="00930DF1" w:rsidTr="00930DF1">
        <w:trPr>
          <w:trHeight w:val="130"/>
        </w:trPr>
        <w:tc>
          <w:tcPr>
            <w:tcW w:w="911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930DF1" w:rsidRDefault="00930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5" w:line="238" w:lineRule="atLeas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formda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beyan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edilen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bilgiler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doğrudur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0DF1" w:rsidRDefault="00930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8" w:lineRule="atLeas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Firmamız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Kümelenme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Birlikteliğine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katılım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isteğini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beyan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eder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0DF1" w:rsidRDefault="00930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3" w:line="238" w:lineRule="atLeas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Kümelenme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Destek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Programına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bilgimiz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dahilinde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firmamızın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0DF1" w:rsidRDefault="00930DF1">
            <w:pPr>
              <w:widowControl w:val="0"/>
              <w:autoSpaceDE w:val="0"/>
              <w:autoSpaceDN w:val="0"/>
              <w:adjustRightInd w:val="0"/>
              <w:spacing w:before="13" w:line="238" w:lineRule="atLeast"/>
              <w:ind w:left="720"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katkıları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hazırlanmıştır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0DF1" w:rsidRDefault="00930D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8" w:lineRule="atLeas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Firmamız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Kümelenme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Destek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Programı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Başvurusu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kapsamında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gerçekleştirilmesi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0DF1" w:rsidRDefault="00930DF1">
            <w:pPr>
              <w:widowControl w:val="0"/>
              <w:autoSpaceDE w:val="0"/>
              <w:autoSpaceDN w:val="0"/>
              <w:adjustRightInd w:val="0"/>
              <w:spacing w:line="238" w:lineRule="atLeast"/>
              <w:ind w:left="720"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planlanan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faaliyetlere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katılım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katkısını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desteği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vereceğini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taahhüt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eder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0DF1" w:rsidRDefault="00930D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8" w:lineRule="atLeas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Kümelenme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Destek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Programı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kapsamında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firmamızın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içinde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aldığı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0DF1" w:rsidRDefault="00930DF1">
            <w:pPr>
              <w:widowControl w:val="0"/>
              <w:autoSpaceDE w:val="0"/>
              <w:autoSpaceDN w:val="0"/>
              <w:adjustRightInd w:val="0"/>
              <w:spacing w:line="238" w:lineRule="atLeast"/>
              <w:ind w:left="720"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başvuru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sayısı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ikiyi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geçmemektedir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0DF1" w:rsidRDefault="00930D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8" w:lineRule="atLeas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ikiden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daha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Kümelenme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Birlikteliği’nde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aldığımız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durumda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0DF1" w:rsidRDefault="00930DF1">
            <w:pPr>
              <w:widowControl w:val="0"/>
              <w:autoSpaceDE w:val="0"/>
              <w:autoSpaceDN w:val="0"/>
              <w:adjustRightInd w:val="0"/>
              <w:spacing w:line="238" w:lineRule="atLeast"/>
              <w:ind w:left="720"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başvurularımızın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geçersiz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sayılacağını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tür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durumda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0DF1" w:rsidRDefault="00930DF1">
            <w:pPr>
              <w:widowControl w:val="0"/>
              <w:autoSpaceDE w:val="0"/>
              <w:autoSpaceDN w:val="0"/>
              <w:adjustRightInd w:val="0"/>
              <w:spacing w:line="238" w:lineRule="atLeast"/>
              <w:ind w:left="720"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Teknoloji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Sanayi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Bakanlığı’nın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hiçbir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sorumluluğu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olmadığını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kabul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ederiz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0DF1" w:rsidRDefault="00930DF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8" w:lineRule="atLeast"/>
              <w:ind w:right="-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İşbu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beyan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firma 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imza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sirkülerinde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yetkilendirilmiş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temsilcisi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tarafından</w:t>
            </w:r>
            <w:proofErr w:type="spellEnd"/>
          </w:p>
          <w:p w:rsidR="00930DF1" w:rsidRDefault="00930DF1">
            <w:pPr>
              <w:widowControl w:val="0"/>
              <w:autoSpaceDE w:val="0"/>
              <w:autoSpaceDN w:val="0"/>
              <w:adjustRightInd w:val="0"/>
              <w:spacing w:line="238" w:lineRule="atLeast"/>
              <w:ind w:left="720" w:right="-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doldurulmuştur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0DF1" w:rsidRDefault="00930DF1">
            <w:pPr>
              <w:widowControl w:val="0"/>
              <w:autoSpaceDE w:val="0"/>
              <w:autoSpaceDN w:val="0"/>
              <w:adjustRightInd w:val="0"/>
              <w:spacing w:line="238" w:lineRule="atLeast"/>
              <w:ind w:left="720" w:right="-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F1" w:rsidTr="00930DF1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294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5DE5" w:rsidRDefault="00930DF1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0DF1" w:rsidRDefault="00215DE5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30DF1">
              <w:rPr>
                <w:rFonts w:ascii="Times New Roman" w:hAnsi="Times New Roman" w:cs="Times New Roman"/>
              </w:rPr>
              <w:t xml:space="preserve">Firma </w:t>
            </w:r>
            <w:proofErr w:type="spellStart"/>
            <w:r w:rsidR="00930DF1">
              <w:rPr>
                <w:rFonts w:ascii="Times New Roman" w:hAnsi="Times New Roman" w:cs="Times New Roman"/>
              </w:rPr>
              <w:t>Yetkilisi</w:t>
            </w:r>
            <w:proofErr w:type="spellEnd"/>
            <w:r w:rsidR="00930DF1">
              <w:rPr>
                <w:rFonts w:ascii="Times New Roman" w:hAnsi="Times New Roman" w:cs="Times New Roman"/>
              </w:rPr>
              <w:t> Ad-</w:t>
            </w:r>
            <w:proofErr w:type="spellStart"/>
            <w:r w:rsidR="00930DF1">
              <w:rPr>
                <w:rFonts w:ascii="Times New Roman" w:hAnsi="Times New Roman" w:cs="Times New Roman"/>
              </w:rPr>
              <w:t>Soyad</w:t>
            </w:r>
            <w:proofErr w:type="spellEnd"/>
            <w:r w:rsidR="00930DF1">
              <w:rPr>
                <w:rFonts w:ascii="Times New Roman" w:hAnsi="Times New Roman" w:cs="Times New Roman"/>
              </w:rPr>
              <w:t>:</w:t>
            </w:r>
          </w:p>
          <w:p w:rsidR="00215DE5" w:rsidRPr="00930DF1" w:rsidRDefault="00215DE5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F1" w:rsidTr="00930DF1">
        <w:tblPrEx>
          <w:tblBorders>
            <w:top w:val="none" w:sz="0" w:space="0" w:color="auto"/>
          </w:tblBorders>
        </w:tblPrEx>
        <w:trPr>
          <w:trHeight w:val="382"/>
        </w:trPr>
        <w:tc>
          <w:tcPr>
            <w:tcW w:w="294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5DE5" w:rsidRDefault="00930DF1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0DF1" w:rsidRDefault="00215DE5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30DF1">
              <w:rPr>
                <w:rFonts w:ascii="Times New Roman" w:hAnsi="Times New Roman" w:cs="Times New Roman"/>
              </w:rPr>
              <w:t>Ünvan</w:t>
            </w:r>
            <w:proofErr w:type="spellEnd"/>
            <w:r w:rsidR="00930DF1">
              <w:rPr>
                <w:rFonts w:ascii="Times New Roman" w:hAnsi="Times New Roman" w:cs="Times New Roman"/>
              </w:rPr>
              <w:t>:</w:t>
            </w:r>
          </w:p>
          <w:p w:rsidR="00215DE5" w:rsidRDefault="00215DE5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30DF1" w:rsidTr="00930DF1">
        <w:tblPrEx>
          <w:tblBorders>
            <w:top w:val="none" w:sz="0" w:space="0" w:color="auto"/>
          </w:tblBorders>
        </w:tblPrEx>
        <w:trPr>
          <w:trHeight w:val="404"/>
        </w:trPr>
        <w:tc>
          <w:tcPr>
            <w:tcW w:w="294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5DE5" w:rsidRDefault="00930DF1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0DF1" w:rsidRDefault="00215DE5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Tarih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15DE5" w:rsidRDefault="00215DE5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F1" w:rsidTr="00930DF1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70"/>
        </w:trPr>
        <w:tc>
          <w:tcPr>
            <w:tcW w:w="294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5DE5" w:rsidRDefault="00930DF1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0DF1" w:rsidRDefault="00215DE5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15DE5" w:rsidRDefault="00215DE5" w:rsidP="00930DF1">
            <w:pPr>
              <w:widowControl w:val="0"/>
              <w:autoSpaceDE w:val="0"/>
              <w:autoSpaceDN w:val="0"/>
              <w:adjustRightInd w:val="0"/>
              <w:ind w:right="-43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DF1" w:rsidRDefault="00930DF1" w:rsidP="00930DF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0DF1" w:rsidRDefault="00930DF1" w:rsidP="00930DF1">
      <w:pPr>
        <w:widowControl w:val="0"/>
        <w:autoSpaceDE w:val="0"/>
        <w:autoSpaceDN w:val="0"/>
        <w:adjustRightInd w:val="0"/>
        <w:spacing w:before="13" w:line="238" w:lineRule="atLeast"/>
        <w:ind w:right="-432"/>
        <w:rPr>
          <w:rFonts w:ascii="Times New Roman" w:hAnsi="Times New Roman" w:cs="Times New Roman"/>
          <w:sz w:val="22"/>
          <w:szCs w:val="22"/>
        </w:rPr>
      </w:pPr>
    </w:p>
    <w:p w:rsidR="007A5C9C" w:rsidRDefault="007A5C9C"/>
    <w:p w:rsidR="009678EA" w:rsidRDefault="009678EA"/>
    <w:p w:rsidR="009678EA" w:rsidRPr="009678EA" w:rsidRDefault="009678EA" w:rsidP="009678EA">
      <w:pPr>
        <w:jc w:val="both"/>
        <w:rPr>
          <w:highlight w:val="red"/>
        </w:rPr>
      </w:pPr>
      <w:proofErr w:type="spellStart"/>
      <w:r w:rsidRPr="009678EA">
        <w:rPr>
          <w:highlight w:val="red"/>
        </w:rPr>
        <w:t>Tüm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kümelenme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katılımcıları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için</w:t>
      </w:r>
      <w:proofErr w:type="spellEnd"/>
      <w:r w:rsidRPr="009678EA">
        <w:rPr>
          <w:highlight w:val="red"/>
        </w:rPr>
        <w:t xml:space="preserve"> İKİ FORM </w:t>
      </w:r>
      <w:proofErr w:type="spellStart"/>
      <w:r w:rsidRPr="009678EA">
        <w:rPr>
          <w:highlight w:val="red"/>
        </w:rPr>
        <w:t>gereklidir</w:t>
      </w:r>
      <w:proofErr w:type="spellEnd"/>
      <w:r w:rsidRPr="009678EA">
        <w:rPr>
          <w:highlight w:val="red"/>
        </w:rPr>
        <w:t xml:space="preserve">: hem </w:t>
      </w:r>
      <w:proofErr w:type="spellStart"/>
      <w:r w:rsidRPr="009678EA">
        <w:rPr>
          <w:highlight w:val="red"/>
        </w:rPr>
        <w:t>yukarıdaki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ilgili</w:t>
      </w:r>
      <w:proofErr w:type="spellEnd"/>
      <w:r w:rsidRPr="009678EA">
        <w:rPr>
          <w:highlight w:val="red"/>
        </w:rPr>
        <w:t xml:space="preserve"> form (firma </w:t>
      </w:r>
      <w:proofErr w:type="spellStart"/>
      <w:r w:rsidRPr="009678EA">
        <w:rPr>
          <w:highlight w:val="red"/>
        </w:rPr>
        <w:t>ve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diğer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kuruluşlar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için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ayrı</w:t>
      </w:r>
      <w:proofErr w:type="spellEnd"/>
      <w:r w:rsidRPr="009678EA">
        <w:rPr>
          <w:highlight w:val="red"/>
        </w:rPr>
        <w:t xml:space="preserve">) hem de her </w:t>
      </w:r>
      <w:proofErr w:type="spellStart"/>
      <w:r w:rsidRPr="009678EA">
        <w:rPr>
          <w:highlight w:val="red"/>
        </w:rPr>
        <w:t>paydaşın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dolduracağı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koordinatör</w:t>
      </w:r>
      <w:proofErr w:type="spellEnd"/>
      <w:r w:rsidRPr="009678EA">
        <w:rPr>
          <w:highlight w:val="red"/>
        </w:rPr>
        <w:t xml:space="preserve"> </w:t>
      </w:r>
      <w:proofErr w:type="spellStart"/>
      <w:proofErr w:type="gramStart"/>
      <w:r w:rsidRPr="009678EA">
        <w:rPr>
          <w:highlight w:val="red"/>
        </w:rPr>
        <w:t>kabul</w:t>
      </w:r>
      <w:proofErr w:type="spellEnd"/>
      <w:proofErr w:type="gram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beyan</w:t>
      </w:r>
      <w:proofErr w:type="spellEnd"/>
      <w:r w:rsidRPr="009678EA">
        <w:rPr>
          <w:highlight w:val="red"/>
        </w:rPr>
        <w:t xml:space="preserve"> </w:t>
      </w:r>
      <w:proofErr w:type="spellStart"/>
      <w:r w:rsidRPr="009678EA">
        <w:rPr>
          <w:highlight w:val="red"/>
        </w:rPr>
        <w:t>formu</w:t>
      </w:r>
      <w:proofErr w:type="spellEnd"/>
      <w:r w:rsidRPr="009678EA">
        <w:rPr>
          <w:highlight w:val="red"/>
        </w:rPr>
        <w:t xml:space="preserve">. </w:t>
      </w:r>
    </w:p>
    <w:p w:rsidR="009678EA" w:rsidRPr="009678EA" w:rsidRDefault="009678EA" w:rsidP="009678EA">
      <w:pPr>
        <w:jc w:val="both"/>
        <w:rPr>
          <w:highlight w:val="red"/>
        </w:rPr>
      </w:pPr>
    </w:p>
    <w:p w:rsidR="009678EA" w:rsidRPr="009678EA" w:rsidRDefault="009678EA" w:rsidP="009678EA">
      <w:pPr>
        <w:jc w:val="both"/>
      </w:pPr>
      <w:proofErr w:type="spellStart"/>
      <w:r w:rsidRPr="009678EA">
        <w:rPr>
          <w:highlight w:val="red"/>
        </w:rPr>
        <w:t>Teşekkürler</w:t>
      </w:r>
      <w:proofErr w:type="spellEnd"/>
      <w:r w:rsidRPr="009678EA">
        <w:rPr>
          <w:highlight w:val="red"/>
        </w:rPr>
        <w:t>.</w:t>
      </w:r>
    </w:p>
    <w:p w:rsidR="009678EA" w:rsidRDefault="009678EA"/>
    <w:sectPr w:rsidR="009678EA" w:rsidSect="00013230">
      <w:pgSz w:w="12240" w:h="15840"/>
      <w:pgMar w:top="1440" w:right="1800" w:bottom="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326162"/>
    <w:multiLevelType w:val="hybridMultilevel"/>
    <w:tmpl w:val="473C2402"/>
    <w:lvl w:ilvl="0" w:tplc="B6D6C9CC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930DF1"/>
    <w:rsid w:val="00011C6D"/>
    <w:rsid w:val="00013230"/>
    <w:rsid w:val="000512CF"/>
    <w:rsid w:val="00215DE5"/>
    <w:rsid w:val="00462131"/>
    <w:rsid w:val="0063121C"/>
    <w:rsid w:val="0074147A"/>
    <w:rsid w:val="007A0B99"/>
    <w:rsid w:val="007A5C9C"/>
    <w:rsid w:val="00930DF1"/>
    <w:rsid w:val="009678EA"/>
    <w:rsid w:val="00A7417E"/>
    <w:rsid w:val="00AA6AC0"/>
    <w:rsid w:val="00B21BC0"/>
    <w:rsid w:val="00FA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0D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14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0D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14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Inovita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Tekeli</dc:creator>
  <cp:lastModifiedBy>Tuğba Gözdamla</cp:lastModifiedBy>
  <cp:revision>5</cp:revision>
  <dcterms:created xsi:type="dcterms:W3CDTF">2014-01-03T08:58:00Z</dcterms:created>
  <dcterms:modified xsi:type="dcterms:W3CDTF">2015-04-21T12:46:00Z</dcterms:modified>
</cp:coreProperties>
</file>